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B16" w:rsidRDefault="00BB2B16" w:rsidP="00492113">
      <w:pPr>
        <w:jc w:val="center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Name: ____________________________ Date: _____________________ Per _____</w:t>
      </w:r>
    </w:p>
    <w:p w:rsidR="00466466" w:rsidRDefault="00492113" w:rsidP="00492113">
      <w:pPr>
        <w:jc w:val="center"/>
        <w:rPr>
          <w:rFonts w:asciiTheme="minorHAnsi" w:hAnsiTheme="minorHAnsi" w:cs="Arial"/>
          <w:b/>
          <w:szCs w:val="24"/>
        </w:rPr>
      </w:pPr>
      <w:r w:rsidRPr="00DD615C">
        <w:rPr>
          <w:rFonts w:asciiTheme="minorHAnsi" w:hAnsiTheme="minorHAnsi" w:cs="Arial"/>
          <w:b/>
          <w:szCs w:val="24"/>
        </w:rPr>
        <w:t>Genetics</w:t>
      </w:r>
      <w:r w:rsidR="00722A2B">
        <w:rPr>
          <w:rStyle w:val="FootnoteReference"/>
          <w:rFonts w:asciiTheme="minorHAnsi" w:hAnsiTheme="minorHAnsi" w:cs="Arial"/>
          <w:b/>
          <w:sz w:val="23"/>
          <w:szCs w:val="23"/>
        </w:rPr>
        <w:footnoteReference w:id="1"/>
      </w:r>
    </w:p>
    <w:p w:rsidR="00492113" w:rsidRPr="00466466" w:rsidRDefault="00492113" w:rsidP="00492113">
      <w:pPr>
        <w:jc w:val="center"/>
        <w:rPr>
          <w:rFonts w:asciiTheme="minorHAnsi" w:hAnsiTheme="minorHAnsi" w:cs="Arial"/>
          <w:sz w:val="10"/>
          <w:szCs w:val="10"/>
        </w:rPr>
      </w:pPr>
    </w:p>
    <w:p w:rsidR="00177162" w:rsidRDefault="003C240A" w:rsidP="00BF3A05">
      <w:pPr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 xml:space="preserve">Why do parents and their children </w:t>
      </w:r>
      <w:r w:rsidR="00BA7B8C">
        <w:rPr>
          <w:rFonts w:asciiTheme="minorHAnsi" w:hAnsiTheme="minorHAnsi" w:cs="Arial"/>
          <w:sz w:val="23"/>
          <w:szCs w:val="23"/>
        </w:rPr>
        <w:t>have similar characteristics</w:t>
      </w:r>
      <w:r>
        <w:rPr>
          <w:rFonts w:asciiTheme="minorHAnsi" w:hAnsiTheme="minorHAnsi" w:cs="Arial"/>
          <w:sz w:val="23"/>
          <w:szCs w:val="23"/>
        </w:rPr>
        <w:t xml:space="preserve">? </w:t>
      </w:r>
    </w:p>
    <w:p w:rsidR="00177162" w:rsidRPr="00177162" w:rsidRDefault="00177162" w:rsidP="00BF3A05">
      <w:pPr>
        <w:rPr>
          <w:rFonts w:asciiTheme="minorHAnsi" w:hAnsiTheme="minorHAnsi" w:cs="Arial"/>
          <w:sz w:val="16"/>
          <w:szCs w:val="16"/>
        </w:rPr>
      </w:pPr>
    </w:p>
    <w:p w:rsidR="00545832" w:rsidRDefault="003C240A" w:rsidP="00BF3A05">
      <w:pPr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>To answer this question, we will investigate</w:t>
      </w:r>
      <w:r w:rsidR="00545832">
        <w:rPr>
          <w:rFonts w:asciiTheme="minorHAnsi" w:hAnsiTheme="minorHAnsi" w:cs="Arial"/>
          <w:sz w:val="23"/>
          <w:szCs w:val="23"/>
        </w:rPr>
        <w:t>:</w:t>
      </w:r>
    </w:p>
    <w:p w:rsidR="00545832" w:rsidRPr="00545832" w:rsidRDefault="003C240A" w:rsidP="00545832">
      <w:pPr>
        <w:pStyle w:val="ListParagraph"/>
        <w:numPr>
          <w:ilvl w:val="0"/>
          <w:numId w:val="47"/>
        </w:numPr>
        <w:rPr>
          <w:rFonts w:asciiTheme="minorHAnsi" w:hAnsiTheme="minorHAnsi" w:cs="Arial"/>
          <w:sz w:val="23"/>
          <w:szCs w:val="23"/>
        </w:rPr>
      </w:pPr>
      <w:r w:rsidRPr="00545832">
        <w:rPr>
          <w:rFonts w:asciiTheme="minorHAnsi" w:hAnsiTheme="minorHAnsi" w:cs="Arial"/>
          <w:sz w:val="23"/>
          <w:szCs w:val="23"/>
        </w:rPr>
        <w:t>how genes influence our characteristics</w:t>
      </w:r>
      <w:r w:rsidR="00BF3A05" w:rsidRPr="00545832">
        <w:rPr>
          <w:rFonts w:asciiTheme="minorHAnsi" w:hAnsiTheme="minorHAnsi" w:cs="Arial"/>
          <w:sz w:val="23"/>
          <w:szCs w:val="23"/>
        </w:rPr>
        <w:t xml:space="preserve"> and </w:t>
      </w:r>
    </w:p>
    <w:p w:rsidR="006004EC" w:rsidRPr="00545832" w:rsidRDefault="003C240A" w:rsidP="00545832">
      <w:pPr>
        <w:pStyle w:val="ListParagraph"/>
        <w:numPr>
          <w:ilvl w:val="0"/>
          <w:numId w:val="47"/>
        </w:numPr>
        <w:rPr>
          <w:rFonts w:asciiTheme="minorHAnsi" w:hAnsiTheme="minorHAnsi" w:cs="Arial"/>
          <w:sz w:val="23"/>
          <w:szCs w:val="23"/>
        </w:rPr>
      </w:pPr>
      <w:r w:rsidRPr="00545832">
        <w:rPr>
          <w:rFonts w:asciiTheme="minorHAnsi" w:hAnsiTheme="minorHAnsi" w:cs="Arial"/>
          <w:sz w:val="23"/>
          <w:szCs w:val="23"/>
        </w:rPr>
        <w:t>how genes are inherited by children from their parents.</w:t>
      </w:r>
    </w:p>
    <w:p w:rsidR="00AF0518" w:rsidRPr="00545832" w:rsidRDefault="00AF0518" w:rsidP="006004EC">
      <w:pPr>
        <w:rPr>
          <w:rFonts w:asciiTheme="minorHAnsi" w:hAnsiTheme="minorHAnsi" w:cs="Arial"/>
          <w:b/>
          <w:sz w:val="16"/>
          <w:szCs w:val="16"/>
        </w:rPr>
      </w:pPr>
    </w:p>
    <w:p w:rsidR="006004EC" w:rsidRPr="005B230E" w:rsidRDefault="006004EC" w:rsidP="006004EC">
      <w:pPr>
        <w:rPr>
          <w:rFonts w:asciiTheme="minorHAnsi" w:hAnsiTheme="minorHAnsi" w:cs="Arial"/>
          <w:b/>
          <w:sz w:val="6"/>
          <w:szCs w:val="6"/>
        </w:rPr>
      </w:pPr>
      <w:r w:rsidRPr="005B230E">
        <w:rPr>
          <w:rFonts w:asciiTheme="minorHAnsi" w:hAnsiTheme="minorHAnsi" w:cs="Arial"/>
          <w:b/>
          <w:sz w:val="23"/>
          <w:szCs w:val="23"/>
        </w:rPr>
        <w:t>How do genes influence our characteristics?</w:t>
      </w:r>
      <w:r w:rsidRPr="005B230E">
        <w:rPr>
          <w:rFonts w:asciiTheme="minorHAnsi" w:hAnsiTheme="minorHAnsi" w:cs="Arial"/>
          <w:b/>
          <w:sz w:val="6"/>
          <w:szCs w:val="6"/>
        </w:rPr>
        <w:t xml:space="preserve"> </w:t>
      </w:r>
    </w:p>
    <w:p w:rsidR="00545832" w:rsidRDefault="006004EC" w:rsidP="00251496">
      <w:pPr>
        <w:rPr>
          <w:rFonts w:asciiTheme="minorHAnsi" w:hAnsiTheme="minorHAnsi" w:cs="Arial"/>
          <w:sz w:val="23"/>
          <w:szCs w:val="23"/>
        </w:rPr>
      </w:pPr>
      <w:r w:rsidRPr="001134CC">
        <w:rPr>
          <w:rFonts w:asciiTheme="minorHAnsi" w:hAnsiTheme="minorHAnsi" w:cs="Arial"/>
          <w:b/>
          <w:sz w:val="23"/>
          <w:szCs w:val="23"/>
        </w:rPr>
        <w:t xml:space="preserve">1. </w:t>
      </w:r>
      <w:r w:rsidRPr="001134CC">
        <w:rPr>
          <w:rFonts w:asciiTheme="minorHAnsi" w:hAnsiTheme="minorHAnsi" w:cs="Arial"/>
          <w:sz w:val="23"/>
          <w:szCs w:val="23"/>
        </w:rPr>
        <w:t xml:space="preserve">A </w:t>
      </w:r>
      <w:r w:rsidRPr="001134CC">
        <w:rPr>
          <w:rFonts w:asciiTheme="minorHAnsi" w:hAnsiTheme="minorHAnsi" w:cs="Arial"/>
          <w:b/>
          <w:sz w:val="23"/>
          <w:szCs w:val="23"/>
        </w:rPr>
        <w:t>gene</w:t>
      </w:r>
      <w:r w:rsidRPr="001134CC">
        <w:rPr>
          <w:rFonts w:asciiTheme="minorHAnsi" w:hAnsiTheme="minorHAnsi" w:cs="Arial"/>
          <w:sz w:val="23"/>
          <w:szCs w:val="23"/>
        </w:rPr>
        <w:t xml:space="preserve"> is a segment of a ________ molecule that gives the instructions for making a protein. Different versions of the same gene are called </w:t>
      </w:r>
      <w:r w:rsidRPr="001134CC">
        <w:rPr>
          <w:rFonts w:asciiTheme="minorHAnsi" w:hAnsiTheme="minorHAnsi" w:cs="Arial"/>
          <w:b/>
          <w:sz w:val="23"/>
          <w:szCs w:val="23"/>
        </w:rPr>
        <w:t>alleles</w:t>
      </w:r>
      <w:r w:rsidRPr="001134CC">
        <w:rPr>
          <w:rFonts w:asciiTheme="minorHAnsi" w:hAnsiTheme="minorHAnsi" w:cs="Arial"/>
          <w:sz w:val="23"/>
          <w:szCs w:val="23"/>
        </w:rPr>
        <w:t>, and different alleles give the instructions for</w:t>
      </w:r>
    </w:p>
    <w:p w:rsidR="00545832" w:rsidRPr="00545832" w:rsidRDefault="00545832" w:rsidP="00251496">
      <w:pPr>
        <w:rPr>
          <w:rFonts w:asciiTheme="minorHAnsi" w:hAnsiTheme="minorHAnsi" w:cs="Arial"/>
          <w:sz w:val="6"/>
          <w:szCs w:val="6"/>
        </w:rPr>
      </w:pPr>
    </w:p>
    <w:p w:rsidR="00251496" w:rsidRPr="00784DFD" w:rsidRDefault="006004EC" w:rsidP="00251496">
      <w:pPr>
        <w:rPr>
          <w:rFonts w:asciiTheme="minorHAnsi" w:hAnsiTheme="minorHAnsi" w:cs="Arial"/>
          <w:sz w:val="16"/>
          <w:szCs w:val="16"/>
        </w:rPr>
      </w:pPr>
      <w:r w:rsidRPr="001134CC">
        <w:rPr>
          <w:rFonts w:asciiTheme="minorHAnsi" w:hAnsiTheme="minorHAnsi" w:cs="Arial"/>
          <w:sz w:val="23"/>
          <w:szCs w:val="23"/>
        </w:rPr>
        <w:t>making</w:t>
      </w:r>
      <w:r w:rsidR="00722A2B" w:rsidRPr="001134CC">
        <w:rPr>
          <w:rFonts w:asciiTheme="minorHAnsi" w:hAnsiTheme="minorHAnsi" w:cs="Arial"/>
          <w:sz w:val="23"/>
          <w:szCs w:val="23"/>
        </w:rPr>
        <w:t xml:space="preserve"> </w:t>
      </w:r>
      <w:r w:rsidRPr="001134CC">
        <w:rPr>
          <w:rFonts w:asciiTheme="minorHAnsi" w:hAnsiTheme="minorHAnsi" w:cs="Arial"/>
          <w:sz w:val="23"/>
          <w:szCs w:val="23"/>
        </w:rPr>
        <w:t xml:space="preserve">different versions of a __________________. </w:t>
      </w:r>
      <w:r w:rsidR="00545832">
        <w:rPr>
          <w:rFonts w:asciiTheme="minorHAnsi" w:hAnsiTheme="minorHAnsi" w:cs="Arial"/>
          <w:sz w:val="23"/>
          <w:szCs w:val="23"/>
        </w:rPr>
        <w:t xml:space="preserve"> These different</w:t>
      </w:r>
      <w:r w:rsidRPr="001134CC">
        <w:rPr>
          <w:rFonts w:asciiTheme="minorHAnsi" w:hAnsiTheme="minorHAnsi" w:cs="Arial"/>
          <w:sz w:val="23"/>
          <w:szCs w:val="23"/>
        </w:rPr>
        <w:t xml:space="preserve"> versions of a protein can result in different </w:t>
      </w:r>
      <w:r w:rsidR="00784DFD" w:rsidRPr="001134CC">
        <w:rPr>
          <w:rFonts w:asciiTheme="minorHAnsi" w:hAnsiTheme="minorHAnsi" w:cs="Arial"/>
          <w:sz w:val="23"/>
          <w:szCs w:val="23"/>
        </w:rPr>
        <w:t xml:space="preserve">observable </w:t>
      </w:r>
      <w:r w:rsidRPr="00F31DCA">
        <w:rPr>
          <w:rFonts w:asciiTheme="minorHAnsi" w:hAnsiTheme="minorHAnsi" w:cs="Arial"/>
          <w:sz w:val="23"/>
          <w:szCs w:val="23"/>
        </w:rPr>
        <w:t>characteristics</w:t>
      </w:r>
      <w:r w:rsidR="00784DFD" w:rsidRPr="001134CC">
        <w:rPr>
          <w:rFonts w:asciiTheme="minorHAnsi" w:hAnsiTheme="minorHAnsi" w:cs="Arial"/>
          <w:sz w:val="23"/>
          <w:szCs w:val="23"/>
        </w:rPr>
        <w:t>.</w:t>
      </w:r>
      <w:r w:rsidR="00251496" w:rsidRPr="00251496">
        <w:rPr>
          <w:rFonts w:asciiTheme="minorHAnsi" w:hAnsiTheme="minorHAnsi" w:cs="Arial"/>
          <w:sz w:val="16"/>
          <w:szCs w:val="16"/>
        </w:rPr>
        <w:t xml:space="preserve"> </w:t>
      </w:r>
    </w:p>
    <w:p w:rsidR="00251496" w:rsidRPr="00251496" w:rsidRDefault="00251496" w:rsidP="00251496">
      <w:pPr>
        <w:rPr>
          <w:rFonts w:asciiTheme="minorHAnsi" w:hAnsiTheme="minorHAnsi" w:cs="Arial"/>
          <w:sz w:val="16"/>
          <w:szCs w:val="16"/>
        </w:rPr>
      </w:pPr>
    </w:p>
    <w:p w:rsidR="00251496" w:rsidRPr="008C0D28" w:rsidRDefault="00485E1E" w:rsidP="00251496">
      <w:pPr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>Each</w:t>
      </w:r>
      <w:r w:rsidR="00251496" w:rsidRPr="008C0D28">
        <w:rPr>
          <w:rFonts w:asciiTheme="minorHAnsi" w:hAnsiTheme="minorHAnsi" w:cs="Arial"/>
          <w:sz w:val="23"/>
          <w:szCs w:val="23"/>
        </w:rPr>
        <w:t xml:space="preserve"> cell in your body has two copies of each gene (one inherited from your mother and one inherited from your father).</w:t>
      </w:r>
    </w:p>
    <w:p w:rsidR="00251496" w:rsidRPr="008C0D28" w:rsidRDefault="00251496" w:rsidP="00251496">
      <w:pPr>
        <w:pStyle w:val="ListParagraph"/>
        <w:numPr>
          <w:ilvl w:val="0"/>
          <w:numId w:val="43"/>
        </w:numPr>
        <w:ind w:left="360"/>
        <w:rPr>
          <w:rFonts w:asciiTheme="minorHAnsi" w:hAnsiTheme="minorHAnsi" w:cs="Arial"/>
          <w:sz w:val="23"/>
          <w:szCs w:val="23"/>
        </w:rPr>
      </w:pPr>
      <w:r w:rsidRPr="008C0D28">
        <w:rPr>
          <w:rFonts w:asciiTheme="minorHAnsi" w:hAnsiTheme="minorHAnsi" w:cs="Arial"/>
          <w:sz w:val="23"/>
          <w:szCs w:val="23"/>
        </w:rPr>
        <w:t xml:space="preserve">If both copies of a gene have the </w:t>
      </w:r>
      <w:r w:rsidRPr="008C0D28">
        <w:rPr>
          <w:rFonts w:asciiTheme="minorHAnsi" w:hAnsiTheme="minorHAnsi" w:cs="Arial"/>
          <w:sz w:val="23"/>
          <w:szCs w:val="23"/>
          <w:u w:val="single"/>
        </w:rPr>
        <w:t>same</w:t>
      </w:r>
      <w:r w:rsidRPr="008C0D28">
        <w:rPr>
          <w:rFonts w:asciiTheme="minorHAnsi" w:hAnsiTheme="minorHAnsi" w:cs="Arial"/>
          <w:sz w:val="23"/>
          <w:szCs w:val="23"/>
        </w:rPr>
        <w:t xml:space="preserve"> allele, the person is </w:t>
      </w:r>
      <w:r w:rsidRPr="008C0D28">
        <w:rPr>
          <w:rFonts w:asciiTheme="minorHAnsi" w:hAnsiTheme="minorHAnsi" w:cs="Arial"/>
          <w:b/>
          <w:sz w:val="23"/>
          <w:szCs w:val="23"/>
        </w:rPr>
        <w:t>homozygous</w:t>
      </w:r>
      <w:r w:rsidRPr="008C0D28">
        <w:rPr>
          <w:rFonts w:asciiTheme="minorHAnsi" w:hAnsiTheme="minorHAnsi" w:cs="Arial"/>
          <w:sz w:val="23"/>
          <w:szCs w:val="23"/>
        </w:rPr>
        <w:t xml:space="preserve"> for that gene. </w:t>
      </w:r>
    </w:p>
    <w:p w:rsidR="00251496" w:rsidRDefault="00251496" w:rsidP="00251496">
      <w:pPr>
        <w:pStyle w:val="ListParagraph"/>
        <w:numPr>
          <w:ilvl w:val="0"/>
          <w:numId w:val="43"/>
        </w:numPr>
        <w:ind w:left="360"/>
        <w:rPr>
          <w:rFonts w:asciiTheme="minorHAnsi" w:hAnsiTheme="minorHAnsi" w:cs="Arial"/>
          <w:sz w:val="23"/>
          <w:szCs w:val="23"/>
        </w:rPr>
      </w:pPr>
      <w:r w:rsidRPr="008C0D28">
        <w:rPr>
          <w:rFonts w:asciiTheme="minorHAnsi" w:hAnsiTheme="minorHAnsi" w:cs="Arial"/>
          <w:sz w:val="23"/>
          <w:szCs w:val="23"/>
        </w:rPr>
        <w:t xml:space="preserve">If the two copies of a gene have </w:t>
      </w:r>
      <w:r w:rsidRPr="008C0D28">
        <w:rPr>
          <w:rFonts w:asciiTheme="minorHAnsi" w:hAnsiTheme="minorHAnsi" w:cs="Arial"/>
          <w:sz w:val="23"/>
          <w:szCs w:val="23"/>
          <w:u w:val="single"/>
        </w:rPr>
        <w:t>different</w:t>
      </w:r>
      <w:r w:rsidRPr="008C0D28">
        <w:rPr>
          <w:rFonts w:asciiTheme="minorHAnsi" w:hAnsiTheme="minorHAnsi" w:cs="Arial"/>
          <w:sz w:val="23"/>
          <w:szCs w:val="23"/>
        </w:rPr>
        <w:t xml:space="preserve"> alleles, the person is </w:t>
      </w:r>
      <w:r w:rsidRPr="008C0D28">
        <w:rPr>
          <w:rFonts w:asciiTheme="minorHAnsi" w:hAnsiTheme="minorHAnsi" w:cs="Arial"/>
          <w:b/>
          <w:sz w:val="23"/>
          <w:szCs w:val="23"/>
        </w:rPr>
        <w:t>heterozygous</w:t>
      </w:r>
      <w:r w:rsidRPr="008C0D28">
        <w:rPr>
          <w:rFonts w:asciiTheme="minorHAnsi" w:hAnsiTheme="minorHAnsi" w:cs="Arial"/>
          <w:sz w:val="23"/>
          <w:szCs w:val="23"/>
        </w:rPr>
        <w:t xml:space="preserve"> for that gene. </w:t>
      </w:r>
    </w:p>
    <w:p w:rsidR="0007411D" w:rsidRPr="00545832" w:rsidRDefault="0007411D" w:rsidP="00251496">
      <w:pPr>
        <w:rPr>
          <w:rFonts w:asciiTheme="minorHAnsi" w:hAnsiTheme="minorHAnsi" w:cs="Arial"/>
          <w:sz w:val="16"/>
          <w:szCs w:val="16"/>
        </w:rPr>
      </w:pPr>
    </w:p>
    <w:p w:rsidR="00466466" w:rsidRDefault="003C240A" w:rsidP="003C240A">
      <w:pPr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>2a.</w:t>
      </w:r>
      <w:r w:rsidRPr="0085142D">
        <w:rPr>
          <w:rFonts w:asciiTheme="minorHAnsi" w:hAnsiTheme="minorHAnsi" w:cs="Arial"/>
          <w:sz w:val="23"/>
          <w:szCs w:val="23"/>
        </w:rPr>
        <w:t xml:space="preserve"> </w:t>
      </w:r>
      <w:r>
        <w:rPr>
          <w:rFonts w:asciiTheme="minorHAnsi" w:hAnsiTheme="minorHAnsi" w:cs="Arial"/>
          <w:sz w:val="23"/>
          <w:szCs w:val="23"/>
        </w:rPr>
        <w:t>This chart shows an example of how genes influence our characteristics.</w:t>
      </w:r>
      <w:r w:rsidRPr="003C240A">
        <w:rPr>
          <w:rFonts w:asciiTheme="minorHAnsi" w:hAnsiTheme="minorHAnsi" w:cs="Arial"/>
          <w:sz w:val="23"/>
          <w:szCs w:val="23"/>
        </w:rPr>
        <w:t xml:space="preserve"> </w:t>
      </w:r>
      <w:r w:rsidRPr="0085142D">
        <w:rPr>
          <w:rFonts w:asciiTheme="minorHAnsi" w:hAnsiTheme="minorHAnsi" w:cs="Arial"/>
          <w:sz w:val="23"/>
          <w:szCs w:val="23"/>
        </w:rPr>
        <w:t xml:space="preserve">Circle the genotypes </w:t>
      </w:r>
      <w:r>
        <w:rPr>
          <w:rFonts w:asciiTheme="minorHAnsi" w:hAnsiTheme="minorHAnsi" w:cs="Arial"/>
          <w:sz w:val="23"/>
          <w:szCs w:val="23"/>
        </w:rPr>
        <w:t>in the chart</w:t>
      </w:r>
      <w:r w:rsidRPr="0085142D">
        <w:rPr>
          <w:rFonts w:asciiTheme="minorHAnsi" w:hAnsiTheme="minorHAnsi" w:cs="Arial"/>
          <w:sz w:val="23"/>
          <w:szCs w:val="23"/>
        </w:rPr>
        <w:t xml:space="preserve"> that are homozygous</w:t>
      </w:r>
      <w:r>
        <w:rPr>
          <w:rFonts w:asciiTheme="minorHAnsi" w:hAnsiTheme="minorHAnsi" w:cs="Arial"/>
          <w:sz w:val="23"/>
          <w:szCs w:val="23"/>
        </w:rPr>
        <w:t xml:space="preserve">. Fill in the empty </w:t>
      </w:r>
      <w:r w:rsidR="00A51D6C">
        <w:rPr>
          <w:rFonts w:asciiTheme="minorHAnsi" w:hAnsiTheme="minorHAnsi" w:cs="Arial"/>
          <w:sz w:val="23"/>
          <w:szCs w:val="23"/>
        </w:rPr>
        <w:t>box</w:t>
      </w:r>
      <w:r>
        <w:rPr>
          <w:rFonts w:asciiTheme="minorHAnsi" w:hAnsiTheme="minorHAnsi" w:cs="Arial"/>
          <w:sz w:val="23"/>
          <w:szCs w:val="23"/>
        </w:rPr>
        <w:t xml:space="preserve"> to complete the chart.</w:t>
      </w:r>
    </w:p>
    <w:p w:rsidR="003C240A" w:rsidRPr="00466466" w:rsidRDefault="003C240A" w:rsidP="003C240A">
      <w:pPr>
        <w:rPr>
          <w:rFonts w:asciiTheme="minorHAnsi" w:hAnsiTheme="minorHAnsi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444"/>
        <w:gridCol w:w="3095"/>
        <w:gridCol w:w="444"/>
        <w:gridCol w:w="2154"/>
        <w:gridCol w:w="2059"/>
      </w:tblGrid>
      <w:tr w:rsidR="003C240A" w:rsidRPr="006F4FF9" w:rsidTr="00E274E0">
        <w:tc>
          <w:tcPr>
            <w:tcW w:w="0" w:type="auto"/>
            <w:shd w:val="clear" w:color="auto" w:fill="auto"/>
            <w:vAlign w:val="center"/>
          </w:tcPr>
          <w:p w:rsidR="003C240A" w:rsidRPr="006F4FF9" w:rsidRDefault="003C240A" w:rsidP="00E274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3"/>
                <w:szCs w:val="23"/>
              </w:rPr>
            </w:pPr>
            <w:r w:rsidRPr="006F4FF9">
              <w:rPr>
                <w:rFonts w:asciiTheme="minorHAnsi" w:hAnsiTheme="minorHAnsi" w:cs="Arial"/>
                <w:sz w:val="23"/>
                <w:szCs w:val="23"/>
              </w:rPr>
              <w:br w:type="page"/>
            </w:r>
            <w:r w:rsidRPr="006F4FF9">
              <w:rPr>
                <w:rFonts w:asciiTheme="minorHAnsi" w:hAnsiTheme="minorHAnsi" w:cs="Arial"/>
                <w:b/>
                <w:sz w:val="23"/>
                <w:szCs w:val="23"/>
              </w:rPr>
              <w:t xml:space="preserve">Genotype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240A" w:rsidRPr="006F4FF9" w:rsidRDefault="003C240A" w:rsidP="00E274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3"/>
                <w:szCs w:val="23"/>
              </w:rPr>
            </w:pPr>
            <w:r w:rsidRPr="006F4FF9">
              <w:rPr>
                <w:rFonts w:asciiTheme="minorHAnsi" w:hAnsiTheme="minorHAnsi" w:cs="Arial"/>
                <w:b/>
                <w:bCs/>
                <w:sz w:val="23"/>
                <w:szCs w:val="23"/>
              </w:rPr>
              <w:sym w:font="Symbol" w:char="F0AE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240A" w:rsidRPr="006F4FF9" w:rsidRDefault="003C240A" w:rsidP="00E274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3"/>
                <w:szCs w:val="23"/>
              </w:rPr>
            </w:pPr>
            <w:r w:rsidRPr="006F4FF9">
              <w:rPr>
                <w:rFonts w:asciiTheme="minorHAnsi" w:hAnsiTheme="minorHAnsi" w:cs="Arial"/>
                <w:b/>
                <w:bCs/>
                <w:sz w:val="23"/>
                <w:szCs w:val="23"/>
              </w:rPr>
              <w:t>Protein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240A" w:rsidRPr="006F4FF9" w:rsidRDefault="003C240A" w:rsidP="00E274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3"/>
                <w:szCs w:val="23"/>
              </w:rPr>
            </w:pPr>
            <w:r w:rsidRPr="006F4FF9">
              <w:rPr>
                <w:rFonts w:asciiTheme="minorHAnsi" w:hAnsiTheme="minorHAnsi" w:cs="Arial"/>
                <w:b/>
                <w:bCs/>
                <w:sz w:val="23"/>
                <w:szCs w:val="23"/>
              </w:rPr>
              <w:sym w:font="Symbol" w:char="F0AE"/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C240A" w:rsidRPr="006F4FF9" w:rsidRDefault="003C240A" w:rsidP="00E274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3"/>
                <w:szCs w:val="23"/>
              </w:rPr>
            </w:pPr>
            <w:r w:rsidRPr="006F4FF9">
              <w:rPr>
                <w:rFonts w:asciiTheme="minorHAnsi" w:hAnsiTheme="minorHAnsi" w:cs="Arial"/>
                <w:b/>
                <w:bCs/>
                <w:sz w:val="23"/>
                <w:szCs w:val="23"/>
              </w:rPr>
              <w:t>Phenotype</w:t>
            </w:r>
            <w:r w:rsidRPr="006F4FF9">
              <w:rPr>
                <w:rFonts w:asciiTheme="minorHAnsi" w:hAnsiTheme="minorHAnsi" w:cs="Arial"/>
                <w:bCs/>
                <w:sz w:val="23"/>
                <w:szCs w:val="23"/>
              </w:rPr>
              <w:t xml:space="preserve"> (characteristics)</w:t>
            </w:r>
          </w:p>
        </w:tc>
      </w:tr>
      <w:tr w:rsidR="003C240A" w:rsidRPr="006F4FF9" w:rsidTr="00E274E0">
        <w:trPr>
          <w:trHeight w:val="432"/>
        </w:trPr>
        <w:tc>
          <w:tcPr>
            <w:tcW w:w="0" w:type="auto"/>
            <w:shd w:val="clear" w:color="auto" w:fill="auto"/>
            <w:vAlign w:val="center"/>
          </w:tcPr>
          <w:p w:rsidR="003C240A" w:rsidRPr="006F4FF9" w:rsidRDefault="003C240A" w:rsidP="00E274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noProof/>
                <w:sz w:val="23"/>
                <w:szCs w:val="23"/>
              </w:rPr>
            </w:pPr>
            <w:r w:rsidRPr="006F4FF9">
              <w:rPr>
                <w:rFonts w:asciiTheme="minorHAnsi" w:hAnsiTheme="minorHAnsi" w:cs="Arial"/>
                <w:b/>
                <w:noProof/>
                <w:sz w:val="23"/>
                <w:szCs w:val="23"/>
              </w:rPr>
              <w:t>AA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240A" w:rsidRPr="006F4FF9" w:rsidRDefault="003C240A" w:rsidP="00E274E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3"/>
                <w:szCs w:val="23"/>
              </w:rPr>
            </w:pPr>
            <w:r w:rsidRPr="006F4FF9">
              <w:rPr>
                <w:rFonts w:asciiTheme="minorHAnsi" w:hAnsiTheme="minorHAnsi" w:cs="Arial"/>
                <w:b/>
                <w:bCs/>
                <w:sz w:val="23"/>
                <w:szCs w:val="23"/>
              </w:rPr>
              <w:sym w:font="Symbol" w:char="F0AE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240A" w:rsidRPr="006F4FF9" w:rsidRDefault="003C240A" w:rsidP="00E274E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2"/>
                <w:szCs w:val="12"/>
              </w:rPr>
            </w:pPr>
          </w:p>
          <w:p w:rsidR="003C240A" w:rsidRPr="006F4FF9" w:rsidRDefault="003C240A" w:rsidP="00E274E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3"/>
                <w:szCs w:val="23"/>
              </w:rPr>
            </w:pPr>
          </w:p>
          <w:p w:rsidR="003C240A" w:rsidRPr="006F4FF9" w:rsidRDefault="003C240A" w:rsidP="00E274E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noProof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C240A" w:rsidRPr="006F4FF9" w:rsidRDefault="003C240A" w:rsidP="00E274E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3"/>
                <w:szCs w:val="23"/>
              </w:rPr>
            </w:pPr>
            <w:r w:rsidRPr="006F4FF9">
              <w:rPr>
                <w:rFonts w:asciiTheme="minorHAnsi" w:hAnsiTheme="minorHAnsi" w:cs="Arial"/>
                <w:b/>
                <w:bCs/>
                <w:sz w:val="23"/>
                <w:szCs w:val="23"/>
              </w:rPr>
              <w:sym w:font="Symbol" w:char="F0AE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240A" w:rsidRPr="006F4FF9" w:rsidRDefault="003C240A" w:rsidP="00E274E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3"/>
                <w:szCs w:val="23"/>
              </w:rPr>
            </w:pPr>
            <w:r w:rsidRPr="006F4FF9">
              <w:rPr>
                <w:rFonts w:asciiTheme="minorHAnsi" w:hAnsiTheme="minorHAnsi" w:cs="Arial"/>
                <w:sz w:val="23"/>
                <w:szCs w:val="23"/>
              </w:rPr>
              <w:t>Normal skin and hair color</w:t>
            </w:r>
          </w:p>
        </w:tc>
        <w:tc>
          <w:tcPr>
            <w:tcW w:w="0" w:type="auto"/>
            <w:vMerge w:val="restart"/>
          </w:tcPr>
          <w:p w:rsidR="003C240A" w:rsidRPr="001325AC" w:rsidRDefault="003C240A" w:rsidP="00E274E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4"/>
                <w:szCs w:val="4"/>
              </w:rPr>
            </w:pPr>
          </w:p>
          <w:p w:rsidR="003C240A" w:rsidRPr="006F4FF9" w:rsidRDefault="003C240A" w:rsidP="00E274E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3"/>
                <w:szCs w:val="23"/>
              </w:rPr>
            </w:pPr>
            <w:r w:rsidRPr="006F4FF9">
              <w:rPr>
                <w:rFonts w:asciiTheme="minorHAnsi" w:hAnsiTheme="minorHAnsi" w:cs="Arial"/>
                <w:noProof/>
                <w:sz w:val="23"/>
                <w:szCs w:val="23"/>
              </w:rPr>
              <w:drawing>
                <wp:inline distT="0" distB="0" distL="0" distR="0" wp14:anchorId="297470B7" wp14:editId="7314D50C">
                  <wp:extent cx="1170432" cy="1024128"/>
                  <wp:effectExtent l="0" t="0" r="0" b="508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7CE230.tmp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60" t="15015" r="52273" b="48979"/>
                          <a:stretch/>
                        </pic:blipFill>
                        <pic:spPr bwMode="auto">
                          <a:xfrm>
                            <a:off x="0" y="0"/>
                            <a:ext cx="1170432" cy="1024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40A" w:rsidRPr="006F4FF9" w:rsidTr="00E274E0">
        <w:trPr>
          <w:trHeight w:val="432"/>
        </w:trPr>
        <w:tc>
          <w:tcPr>
            <w:tcW w:w="0" w:type="auto"/>
            <w:shd w:val="clear" w:color="auto" w:fill="auto"/>
            <w:vAlign w:val="center"/>
          </w:tcPr>
          <w:p w:rsidR="003C240A" w:rsidRPr="006F4FF9" w:rsidRDefault="003C240A" w:rsidP="00E274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noProof/>
                <w:sz w:val="23"/>
                <w:szCs w:val="23"/>
              </w:rPr>
            </w:pPr>
            <w:r w:rsidRPr="006F4FF9">
              <w:rPr>
                <w:rFonts w:asciiTheme="minorHAnsi" w:hAnsiTheme="minorHAnsi" w:cs="Arial"/>
                <w:b/>
                <w:noProof/>
                <w:sz w:val="23"/>
                <w:szCs w:val="23"/>
              </w:rPr>
              <w:t>Aa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240A" w:rsidRPr="006F4FF9" w:rsidRDefault="003C240A" w:rsidP="00E274E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3"/>
                <w:szCs w:val="23"/>
              </w:rPr>
            </w:pPr>
            <w:r w:rsidRPr="006F4FF9">
              <w:rPr>
                <w:rFonts w:asciiTheme="minorHAnsi" w:hAnsiTheme="minorHAnsi" w:cs="Arial"/>
                <w:b/>
                <w:bCs/>
                <w:sz w:val="23"/>
                <w:szCs w:val="23"/>
              </w:rPr>
              <w:sym w:font="Symbol" w:char="F0AE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240A" w:rsidRPr="006F4FF9" w:rsidRDefault="003C240A" w:rsidP="00E274E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2"/>
                <w:szCs w:val="12"/>
              </w:rPr>
            </w:pPr>
            <w:r w:rsidRPr="006F4FF9">
              <w:rPr>
                <w:rFonts w:asciiTheme="minorHAnsi" w:hAnsiTheme="minorHAnsi" w:cs="Arial"/>
                <w:bCs/>
                <w:sz w:val="23"/>
                <w:szCs w:val="23"/>
              </w:rPr>
              <w:t>Enough normal enzyme to make melanin in skin and hair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240A" w:rsidRPr="006F4FF9" w:rsidRDefault="003C240A" w:rsidP="00E274E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3"/>
                <w:szCs w:val="23"/>
              </w:rPr>
            </w:pPr>
            <w:r w:rsidRPr="006F4FF9">
              <w:rPr>
                <w:rFonts w:asciiTheme="minorHAnsi" w:hAnsiTheme="minorHAnsi" w:cs="Arial"/>
                <w:b/>
                <w:bCs/>
                <w:sz w:val="23"/>
                <w:szCs w:val="23"/>
              </w:rPr>
              <w:sym w:font="Symbol" w:char="F0AE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240A" w:rsidRPr="006F4FF9" w:rsidRDefault="003C240A" w:rsidP="00E274E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Normal skin and hair color</w:t>
            </w:r>
          </w:p>
        </w:tc>
        <w:tc>
          <w:tcPr>
            <w:tcW w:w="0" w:type="auto"/>
            <w:vMerge/>
          </w:tcPr>
          <w:p w:rsidR="003C240A" w:rsidRPr="006F4FF9" w:rsidRDefault="003C240A" w:rsidP="00E274E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noProof/>
                <w:sz w:val="23"/>
                <w:szCs w:val="23"/>
              </w:rPr>
            </w:pPr>
          </w:p>
        </w:tc>
      </w:tr>
      <w:tr w:rsidR="003C240A" w:rsidRPr="006F4FF9" w:rsidTr="00E274E0">
        <w:trPr>
          <w:trHeight w:val="432"/>
        </w:trPr>
        <w:tc>
          <w:tcPr>
            <w:tcW w:w="0" w:type="auto"/>
            <w:shd w:val="clear" w:color="auto" w:fill="auto"/>
            <w:vAlign w:val="center"/>
          </w:tcPr>
          <w:p w:rsidR="003C240A" w:rsidRPr="006F4FF9" w:rsidRDefault="003C240A" w:rsidP="00E274E0">
            <w:pPr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  <w:r w:rsidRPr="006F4FF9">
              <w:rPr>
                <w:rFonts w:asciiTheme="minorHAnsi" w:hAnsiTheme="minorHAnsi" w:cs="Arial"/>
                <w:b/>
                <w:sz w:val="23"/>
                <w:szCs w:val="23"/>
              </w:rPr>
              <w:t>aa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240A" w:rsidRPr="006F4FF9" w:rsidRDefault="003C240A" w:rsidP="00E274E0">
            <w:pPr>
              <w:rPr>
                <w:rFonts w:asciiTheme="minorHAnsi" w:hAnsiTheme="minorHAnsi" w:cs="Arial"/>
                <w:sz w:val="23"/>
                <w:szCs w:val="23"/>
              </w:rPr>
            </w:pPr>
            <w:r w:rsidRPr="006F4FF9">
              <w:rPr>
                <w:rFonts w:asciiTheme="minorHAnsi" w:hAnsiTheme="minorHAnsi" w:cs="Arial"/>
                <w:b/>
                <w:bCs/>
                <w:sz w:val="23"/>
                <w:szCs w:val="23"/>
              </w:rPr>
              <w:sym w:font="Symbol" w:char="F0AE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240A" w:rsidRPr="006F4FF9" w:rsidRDefault="00A51D6C" w:rsidP="00E274E0">
            <w:pPr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Defective enzyme that does not make melanin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240A" w:rsidRPr="006F4FF9" w:rsidRDefault="003C240A" w:rsidP="00E274E0">
            <w:pPr>
              <w:rPr>
                <w:rFonts w:asciiTheme="minorHAnsi" w:hAnsiTheme="minorHAnsi" w:cs="Arial"/>
                <w:sz w:val="23"/>
                <w:szCs w:val="23"/>
              </w:rPr>
            </w:pPr>
            <w:r w:rsidRPr="006F4FF9">
              <w:rPr>
                <w:rFonts w:asciiTheme="minorHAnsi" w:hAnsiTheme="minorHAnsi" w:cs="Arial"/>
                <w:b/>
                <w:bCs/>
                <w:sz w:val="23"/>
                <w:szCs w:val="23"/>
              </w:rPr>
              <w:sym w:font="Symbol" w:char="F0AE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240A" w:rsidRPr="006F4FF9" w:rsidRDefault="003C240A" w:rsidP="00E274E0">
            <w:pPr>
              <w:rPr>
                <w:rFonts w:asciiTheme="minorHAnsi" w:hAnsiTheme="minorHAnsi" w:cs="Arial"/>
                <w:sz w:val="23"/>
                <w:szCs w:val="23"/>
              </w:rPr>
            </w:pPr>
            <w:r w:rsidRPr="006F4FF9">
              <w:rPr>
                <w:rFonts w:asciiTheme="minorHAnsi" w:hAnsiTheme="minorHAnsi" w:cs="Arial"/>
                <w:sz w:val="23"/>
                <w:szCs w:val="23"/>
              </w:rPr>
              <w:t>Very pale skin and hair color (albino)</w:t>
            </w:r>
          </w:p>
        </w:tc>
        <w:tc>
          <w:tcPr>
            <w:tcW w:w="0" w:type="auto"/>
            <w:vMerge/>
          </w:tcPr>
          <w:p w:rsidR="003C240A" w:rsidRPr="006F4FF9" w:rsidRDefault="003C240A" w:rsidP="00E274E0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</w:tbl>
    <w:p w:rsidR="003C240A" w:rsidRPr="00A51D6C" w:rsidRDefault="003C240A" w:rsidP="003C240A">
      <w:pPr>
        <w:rPr>
          <w:rFonts w:asciiTheme="minorHAnsi" w:hAnsiTheme="minorHAnsi" w:cs="Arial"/>
          <w:sz w:val="16"/>
          <w:szCs w:val="16"/>
        </w:rPr>
      </w:pPr>
    </w:p>
    <w:p w:rsidR="003C240A" w:rsidRDefault="003C240A" w:rsidP="003C240A">
      <w:pPr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>2b.</w:t>
      </w:r>
      <w:r w:rsidRPr="001325AC">
        <w:rPr>
          <w:rFonts w:asciiTheme="minorHAnsi" w:hAnsiTheme="minorHAnsi" w:cs="Arial"/>
          <w:b/>
          <w:sz w:val="23"/>
          <w:szCs w:val="23"/>
        </w:rPr>
        <w:t xml:space="preserve"> </w:t>
      </w:r>
      <w:r w:rsidRPr="0085142D">
        <w:rPr>
          <w:rFonts w:asciiTheme="minorHAnsi" w:hAnsiTheme="minorHAnsi" w:cs="Arial"/>
          <w:sz w:val="23"/>
          <w:szCs w:val="23"/>
        </w:rPr>
        <w:t>Explain how the two different homozygous genotypes result in different phenotypes.</w:t>
      </w:r>
      <w:r>
        <w:rPr>
          <w:rFonts w:asciiTheme="minorHAnsi" w:hAnsiTheme="minorHAnsi" w:cs="Arial"/>
          <w:sz w:val="23"/>
          <w:szCs w:val="23"/>
        </w:rPr>
        <w:t xml:space="preserve"> </w:t>
      </w:r>
    </w:p>
    <w:p w:rsidR="00294BD6" w:rsidRDefault="00294BD6" w:rsidP="003C240A">
      <w:pPr>
        <w:rPr>
          <w:rFonts w:asciiTheme="minorHAnsi" w:hAnsiTheme="minorHAnsi" w:cs="Arial"/>
          <w:sz w:val="23"/>
          <w:szCs w:val="23"/>
        </w:rPr>
      </w:pPr>
    </w:p>
    <w:p w:rsidR="00294BD6" w:rsidRDefault="00294BD6" w:rsidP="003C240A">
      <w:pPr>
        <w:rPr>
          <w:rFonts w:asciiTheme="minorHAnsi" w:hAnsiTheme="minorHAnsi" w:cs="Arial"/>
          <w:sz w:val="23"/>
          <w:szCs w:val="23"/>
        </w:rPr>
      </w:pPr>
    </w:p>
    <w:p w:rsidR="00294BD6" w:rsidRDefault="00294BD6" w:rsidP="003C240A">
      <w:pPr>
        <w:rPr>
          <w:rFonts w:asciiTheme="minorHAnsi" w:hAnsiTheme="minorHAnsi" w:cs="Arial"/>
          <w:sz w:val="23"/>
          <w:szCs w:val="23"/>
        </w:rPr>
      </w:pPr>
    </w:p>
    <w:p w:rsidR="00294BD6" w:rsidRDefault="00294BD6" w:rsidP="003C240A">
      <w:pPr>
        <w:rPr>
          <w:rFonts w:asciiTheme="minorHAnsi" w:hAnsiTheme="minorHAnsi" w:cs="Arial"/>
          <w:sz w:val="23"/>
          <w:szCs w:val="23"/>
        </w:rPr>
      </w:pPr>
    </w:p>
    <w:p w:rsidR="00294BD6" w:rsidRDefault="00294BD6" w:rsidP="003C240A">
      <w:pPr>
        <w:rPr>
          <w:rFonts w:asciiTheme="minorHAnsi" w:hAnsiTheme="minorHAnsi" w:cs="Arial"/>
          <w:sz w:val="23"/>
          <w:szCs w:val="23"/>
        </w:rPr>
      </w:pPr>
    </w:p>
    <w:p w:rsidR="00294BD6" w:rsidRDefault="00294BD6" w:rsidP="003C240A">
      <w:pPr>
        <w:rPr>
          <w:rFonts w:asciiTheme="minorHAnsi" w:hAnsiTheme="minorHAnsi" w:cs="Arial"/>
          <w:sz w:val="23"/>
          <w:szCs w:val="23"/>
        </w:rPr>
      </w:pPr>
    </w:p>
    <w:p w:rsidR="00545832" w:rsidRDefault="003C240A" w:rsidP="003C240A">
      <w:pPr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>3</w:t>
      </w:r>
      <w:r w:rsidRPr="008C0D28">
        <w:rPr>
          <w:rFonts w:asciiTheme="minorHAnsi" w:hAnsiTheme="minorHAnsi" w:cs="Arial"/>
          <w:b/>
          <w:sz w:val="23"/>
          <w:szCs w:val="23"/>
        </w:rPr>
        <w:t>.</w:t>
      </w:r>
      <w:r>
        <w:rPr>
          <w:rFonts w:asciiTheme="minorHAnsi" w:hAnsiTheme="minorHAnsi" w:cs="Arial"/>
          <w:b/>
          <w:sz w:val="23"/>
          <w:szCs w:val="23"/>
        </w:rPr>
        <w:t xml:space="preserve"> </w:t>
      </w:r>
      <w:r w:rsidR="00F31DCA">
        <w:rPr>
          <w:rFonts w:asciiTheme="minorHAnsi" w:hAnsiTheme="minorHAnsi" w:cs="Arial"/>
          <w:sz w:val="23"/>
          <w:szCs w:val="23"/>
        </w:rPr>
        <w:t>For many genes, in a heterozygous person</w:t>
      </w:r>
      <w:r w:rsidRPr="008C0D28">
        <w:rPr>
          <w:rFonts w:asciiTheme="minorHAnsi" w:hAnsiTheme="minorHAnsi" w:cs="Arial"/>
          <w:sz w:val="23"/>
          <w:szCs w:val="23"/>
        </w:rPr>
        <w:t xml:space="preserve"> a </w:t>
      </w:r>
      <w:r w:rsidRPr="008C0D28">
        <w:rPr>
          <w:rFonts w:asciiTheme="minorHAnsi" w:hAnsiTheme="minorHAnsi" w:cs="Arial"/>
          <w:b/>
          <w:sz w:val="23"/>
          <w:szCs w:val="23"/>
        </w:rPr>
        <w:t>dominant</w:t>
      </w:r>
      <w:r w:rsidRPr="008C0D28">
        <w:rPr>
          <w:rFonts w:asciiTheme="minorHAnsi" w:hAnsiTheme="minorHAnsi" w:cs="Arial"/>
          <w:sz w:val="23"/>
          <w:szCs w:val="23"/>
        </w:rPr>
        <w:t xml:space="preserve"> allele </w:t>
      </w:r>
      <w:r w:rsidR="00F31DCA">
        <w:rPr>
          <w:rFonts w:asciiTheme="minorHAnsi" w:hAnsiTheme="minorHAnsi" w:cs="Arial"/>
          <w:sz w:val="23"/>
          <w:szCs w:val="23"/>
        </w:rPr>
        <w:t>determines</w:t>
      </w:r>
      <w:r w:rsidRPr="008C0D28">
        <w:rPr>
          <w:rFonts w:asciiTheme="minorHAnsi" w:hAnsiTheme="minorHAnsi" w:cs="Arial"/>
          <w:sz w:val="23"/>
          <w:szCs w:val="23"/>
        </w:rPr>
        <w:t xml:space="preserve"> the phenotype</w:t>
      </w:r>
      <w:r w:rsidR="00F31DCA">
        <w:rPr>
          <w:rFonts w:asciiTheme="minorHAnsi" w:hAnsiTheme="minorHAnsi" w:cs="Arial"/>
          <w:sz w:val="23"/>
          <w:szCs w:val="23"/>
        </w:rPr>
        <w:t xml:space="preserve"> </w:t>
      </w:r>
      <w:r w:rsidRPr="008C0D28">
        <w:rPr>
          <w:rFonts w:asciiTheme="minorHAnsi" w:hAnsiTheme="minorHAnsi" w:cs="Arial"/>
          <w:sz w:val="23"/>
          <w:szCs w:val="23"/>
        </w:rPr>
        <w:t xml:space="preserve">and the other </w:t>
      </w:r>
      <w:r w:rsidRPr="008C0D28">
        <w:rPr>
          <w:rFonts w:asciiTheme="minorHAnsi" w:hAnsiTheme="minorHAnsi" w:cs="Arial"/>
          <w:b/>
          <w:sz w:val="23"/>
          <w:szCs w:val="23"/>
        </w:rPr>
        <w:t>recessive</w:t>
      </w:r>
      <w:r w:rsidRPr="008C0D28">
        <w:rPr>
          <w:rFonts w:asciiTheme="minorHAnsi" w:hAnsiTheme="minorHAnsi" w:cs="Arial"/>
          <w:sz w:val="23"/>
          <w:szCs w:val="23"/>
        </w:rPr>
        <w:t xml:space="preserve"> allele does not affect the phenotype.</w:t>
      </w:r>
      <w:r w:rsidR="00F31DCA">
        <w:rPr>
          <w:rFonts w:asciiTheme="minorHAnsi" w:hAnsiTheme="minorHAnsi" w:cs="Arial"/>
          <w:sz w:val="23"/>
          <w:szCs w:val="23"/>
        </w:rPr>
        <w:t xml:space="preserve"> </w:t>
      </w:r>
      <w:r>
        <w:rPr>
          <w:rFonts w:asciiTheme="minorHAnsi" w:hAnsiTheme="minorHAnsi" w:cs="Arial"/>
          <w:sz w:val="23"/>
          <w:szCs w:val="23"/>
        </w:rPr>
        <w:t>This means that</w:t>
      </w:r>
      <w:r w:rsidRPr="008C0D28">
        <w:rPr>
          <w:rFonts w:asciiTheme="minorHAnsi" w:hAnsiTheme="minorHAnsi" w:cs="Arial"/>
          <w:sz w:val="23"/>
          <w:szCs w:val="23"/>
        </w:rPr>
        <w:t xml:space="preserve"> a heterozygous person has </w:t>
      </w:r>
    </w:p>
    <w:p w:rsidR="003C240A" w:rsidRPr="00545832" w:rsidRDefault="003C240A" w:rsidP="003C240A">
      <w:pPr>
        <w:rPr>
          <w:rFonts w:asciiTheme="minorHAnsi" w:hAnsiTheme="minorHAnsi" w:cs="Arial"/>
          <w:sz w:val="6"/>
          <w:szCs w:val="6"/>
        </w:rPr>
      </w:pPr>
    </w:p>
    <w:p w:rsidR="003C240A" w:rsidRDefault="00F31DCA" w:rsidP="003C240A">
      <w:pPr>
        <w:rPr>
          <w:rFonts w:asciiTheme="minorHAnsi" w:hAnsiTheme="minorHAnsi" w:cs="Arial"/>
          <w:sz w:val="23"/>
          <w:szCs w:val="23"/>
        </w:rPr>
      </w:pPr>
      <w:r w:rsidRPr="008C0D28">
        <w:rPr>
          <w:rFonts w:asciiTheme="minorHAnsi" w:hAnsiTheme="minorHAnsi" w:cs="Arial"/>
          <w:sz w:val="23"/>
          <w:szCs w:val="23"/>
        </w:rPr>
        <w:t xml:space="preserve">the </w:t>
      </w:r>
      <w:r w:rsidR="003C240A" w:rsidRPr="008C0D28">
        <w:rPr>
          <w:rFonts w:asciiTheme="minorHAnsi" w:hAnsiTheme="minorHAnsi" w:cs="Arial"/>
          <w:sz w:val="23"/>
          <w:szCs w:val="23"/>
        </w:rPr>
        <w:t xml:space="preserve">same phenotype as a person who is homozygous for the </w:t>
      </w:r>
      <w:r w:rsidR="003C240A">
        <w:rPr>
          <w:rFonts w:asciiTheme="minorHAnsi" w:hAnsiTheme="minorHAnsi" w:cs="Arial"/>
          <w:sz w:val="23"/>
          <w:szCs w:val="23"/>
        </w:rPr>
        <w:t>_______________________</w:t>
      </w:r>
      <w:r w:rsidR="003C240A" w:rsidRPr="008C0D28">
        <w:rPr>
          <w:rFonts w:asciiTheme="minorHAnsi" w:hAnsiTheme="minorHAnsi" w:cs="Arial"/>
          <w:sz w:val="23"/>
          <w:szCs w:val="23"/>
        </w:rPr>
        <w:t xml:space="preserve"> allele. </w:t>
      </w:r>
    </w:p>
    <w:p w:rsidR="00294BD6" w:rsidRDefault="003C240A" w:rsidP="003C240A">
      <w:pPr>
        <w:ind w:left="3600" w:firstLine="720"/>
        <w:rPr>
          <w:rFonts w:asciiTheme="minorHAnsi" w:hAnsiTheme="minorHAnsi" w:cs="Arial"/>
          <w:sz w:val="20"/>
        </w:rPr>
      </w:pPr>
      <w:r w:rsidRPr="00A51D6C">
        <w:rPr>
          <w:rFonts w:asciiTheme="minorHAnsi" w:hAnsiTheme="minorHAnsi" w:cs="Arial"/>
          <w:sz w:val="20"/>
        </w:rPr>
        <w:t xml:space="preserve">                     </w:t>
      </w:r>
      <w:r w:rsidR="00A51D6C">
        <w:rPr>
          <w:rFonts w:asciiTheme="minorHAnsi" w:hAnsiTheme="minorHAnsi" w:cs="Arial"/>
          <w:sz w:val="20"/>
        </w:rPr>
        <w:t xml:space="preserve">     </w:t>
      </w:r>
      <w:r w:rsidR="00F31DCA">
        <w:rPr>
          <w:rFonts w:asciiTheme="minorHAnsi" w:hAnsiTheme="minorHAnsi" w:cs="Arial"/>
          <w:sz w:val="20"/>
        </w:rPr>
        <w:t xml:space="preserve">            </w:t>
      </w:r>
      <w:r w:rsidRPr="00A51D6C">
        <w:rPr>
          <w:rFonts w:asciiTheme="minorHAnsi" w:hAnsiTheme="minorHAnsi" w:cs="Arial"/>
          <w:sz w:val="20"/>
        </w:rPr>
        <w:t>(dominant/recessive)</w:t>
      </w:r>
    </w:p>
    <w:p w:rsidR="003C240A" w:rsidRPr="00545832" w:rsidRDefault="003C240A" w:rsidP="003C240A">
      <w:pPr>
        <w:ind w:left="3600" w:firstLine="720"/>
        <w:rPr>
          <w:rFonts w:asciiTheme="minorHAnsi" w:hAnsiTheme="minorHAnsi" w:cs="Arial"/>
          <w:sz w:val="12"/>
          <w:szCs w:val="12"/>
        </w:rPr>
      </w:pPr>
    </w:p>
    <w:p w:rsidR="00BE7AF0" w:rsidRPr="00893C04" w:rsidRDefault="00BE7AF0" w:rsidP="00BE7AF0">
      <w:pPr>
        <w:rPr>
          <w:rFonts w:asciiTheme="minorHAnsi" w:hAnsiTheme="minorHAnsi" w:cs="Arial"/>
          <w:sz w:val="6"/>
          <w:szCs w:val="6"/>
        </w:rPr>
      </w:pPr>
      <w:r>
        <w:rPr>
          <w:rFonts w:asciiTheme="minorHAnsi" w:hAnsiTheme="minorHAnsi" w:cs="Arial"/>
          <w:sz w:val="23"/>
          <w:szCs w:val="23"/>
        </w:rPr>
        <w:t xml:space="preserve">Answer </w:t>
      </w:r>
      <w:r w:rsidR="00F3050C">
        <w:rPr>
          <w:rFonts w:asciiTheme="minorHAnsi" w:hAnsiTheme="minorHAnsi" w:cs="Arial"/>
          <w:sz w:val="23"/>
          <w:szCs w:val="23"/>
        </w:rPr>
        <w:t>question 4</w:t>
      </w:r>
      <w:r>
        <w:rPr>
          <w:rFonts w:asciiTheme="minorHAnsi" w:hAnsiTheme="minorHAnsi" w:cs="Arial"/>
          <w:sz w:val="23"/>
          <w:szCs w:val="23"/>
        </w:rPr>
        <w:t xml:space="preserve"> based on the information in</w:t>
      </w:r>
      <w:r w:rsidRPr="0022644D">
        <w:rPr>
          <w:rFonts w:asciiTheme="minorHAnsi" w:hAnsiTheme="minorHAnsi" w:cs="Arial"/>
          <w:sz w:val="23"/>
          <w:szCs w:val="23"/>
        </w:rPr>
        <w:t xml:space="preserve"> the </w:t>
      </w:r>
      <w:r>
        <w:rPr>
          <w:rFonts w:asciiTheme="minorHAnsi" w:hAnsiTheme="minorHAnsi" w:cs="Arial"/>
          <w:sz w:val="23"/>
          <w:szCs w:val="23"/>
        </w:rPr>
        <w:t>above chart</w:t>
      </w:r>
      <w:r w:rsidRPr="0022644D">
        <w:rPr>
          <w:rFonts w:asciiTheme="minorHAnsi" w:hAnsiTheme="minorHAnsi" w:cs="Arial"/>
          <w:sz w:val="23"/>
          <w:szCs w:val="23"/>
        </w:rPr>
        <w:t>.</w:t>
      </w:r>
    </w:p>
    <w:p w:rsidR="00BE7AF0" w:rsidRDefault="00F3050C" w:rsidP="00BE7AF0">
      <w:pPr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>4a</w:t>
      </w:r>
      <w:r w:rsidR="00BE7AF0">
        <w:rPr>
          <w:rFonts w:asciiTheme="minorHAnsi" w:hAnsiTheme="minorHAnsi" w:cs="Arial"/>
          <w:b/>
          <w:sz w:val="23"/>
          <w:szCs w:val="23"/>
        </w:rPr>
        <w:t>.</w:t>
      </w:r>
      <w:r w:rsidR="00BE7AF0" w:rsidRPr="00744357">
        <w:rPr>
          <w:rFonts w:asciiTheme="minorHAnsi" w:hAnsiTheme="minorHAnsi" w:cs="Arial"/>
          <w:b/>
          <w:sz w:val="23"/>
          <w:szCs w:val="23"/>
        </w:rPr>
        <w:t xml:space="preserve"> </w:t>
      </w:r>
      <w:r w:rsidR="00BE7AF0" w:rsidRPr="00560996">
        <w:rPr>
          <w:rFonts w:asciiTheme="minorHAnsi" w:hAnsiTheme="minorHAnsi" w:cs="Arial"/>
          <w:sz w:val="23"/>
          <w:szCs w:val="23"/>
        </w:rPr>
        <w:t xml:space="preserve">Which allele is dominant?   ___ </w:t>
      </w:r>
      <w:r w:rsidR="00BE7AF0" w:rsidRPr="00560996">
        <w:rPr>
          <w:rFonts w:asciiTheme="minorHAnsi" w:hAnsiTheme="minorHAnsi" w:cs="Arial"/>
          <w:b/>
          <w:sz w:val="23"/>
          <w:szCs w:val="23"/>
        </w:rPr>
        <w:t>A</w:t>
      </w:r>
      <w:r w:rsidR="00BE7AF0" w:rsidRPr="00560996">
        <w:rPr>
          <w:rFonts w:asciiTheme="minorHAnsi" w:hAnsiTheme="minorHAnsi" w:cs="Arial"/>
          <w:sz w:val="23"/>
          <w:szCs w:val="23"/>
        </w:rPr>
        <w:t xml:space="preserve">      ___ </w:t>
      </w:r>
      <w:r w:rsidR="00BE7AF0" w:rsidRPr="00560996">
        <w:rPr>
          <w:rFonts w:asciiTheme="minorHAnsi" w:hAnsiTheme="minorHAnsi" w:cs="Arial"/>
          <w:b/>
          <w:sz w:val="23"/>
          <w:szCs w:val="23"/>
        </w:rPr>
        <w:t>a</w:t>
      </w:r>
      <w:r w:rsidR="00BE7AF0">
        <w:rPr>
          <w:rFonts w:asciiTheme="minorHAnsi" w:hAnsiTheme="minorHAnsi" w:cs="Arial"/>
          <w:b/>
          <w:sz w:val="23"/>
          <w:szCs w:val="23"/>
        </w:rPr>
        <w:t xml:space="preserve">   </w:t>
      </w:r>
    </w:p>
    <w:p w:rsidR="00BE7AF0" w:rsidRPr="00560996" w:rsidRDefault="00F3050C" w:rsidP="00BE7AF0">
      <w:pPr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>4b.</w:t>
      </w:r>
      <w:r w:rsidR="00BE7AF0">
        <w:rPr>
          <w:rFonts w:asciiTheme="minorHAnsi" w:hAnsiTheme="minorHAnsi" w:cs="Arial"/>
          <w:b/>
          <w:sz w:val="23"/>
          <w:szCs w:val="23"/>
        </w:rPr>
        <w:t xml:space="preserve"> </w:t>
      </w:r>
      <w:r w:rsidR="00BE7AF0" w:rsidRPr="00560996">
        <w:rPr>
          <w:rFonts w:asciiTheme="minorHAnsi" w:hAnsiTheme="minorHAnsi" w:cs="Arial"/>
          <w:sz w:val="23"/>
          <w:szCs w:val="23"/>
        </w:rPr>
        <w:t xml:space="preserve">Which allele is recessive?    ___ </w:t>
      </w:r>
      <w:r w:rsidR="00BE7AF0" w:rsidRPr="00560996">
        <w:rPr>
          <w:rFonts w:asciiTheme="minorHAnsi" w:hAnsiTheme="minorHAnsi" w:cs="Arial"/>
          <w:b/>
          <w:sz w:val="23"/>
          <w:szCs w:val="23"/>
        </w:rPr>
        <w:t>A</w:t>
      </w:r>
      <w:r w:rsidR="00BE7AF0" w:rsidRPr="00560996">
        <w:rPr>
          <w:rFonts w:asciiTheme="minorHAnsi" w:hAnsiTheme="minorHAnsi" w:cs="Arial"/>
          <w:sz w:val="23"/>
          <w:szCs w:val="23"/>
        </w:rPr>
        <w:t xml:space="preserve">      ___ </w:t>
      </w:r>
      <w:r w:rsidR="00BE7AF0" w:rsidRPr="00560996">
        <w:rPr>
          <w:rFonts w:asciiTheme="minorHAnsi" w:hAnsiTheme="minorHAnsi" w:cs="Arial"/>
          <w:b/>
          <w:sz w:val="23"/>
          <w:szCs w:val="23"/>
        </w:rPr>
        <w:t>a</w:t>
      </w:r>
    </w:p>
    <w:p w:rsidR="00BE7AF0" w:rsidRPr="0022644D" w:rsidRDefault="00F3050C" w:rsidP="00BE7AF0">
      <w:pPr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>4c</w:t>
      </w:r>
      <w:r w:rsidR="00BE7AF0" w:rsidRPr="0022644D">
        <w:rPr>
          <w:rFonts w:asciiTheme="minorHAnsi" w:hAnsiTheme="minorHAnsi" w:cs="Arial"/>
          <w:b/>
          <w:sz w:val="23"/>
          <w:szCs w:val="23"/>
        </w:rPr>
        <w:t xml:space="preserve">. </w:t>
      </w:r>
      <w:r w:rsidR="00BE7AF0" w:rsidRPr="0022644D">
        <w:rPr>
          <w:rFonts w:asciiTheme="minorHAnsi" w:hAnsiTheme="minorHAnsi" w:cs="Arial"/>
          <w:sz w:val="23"/>
          <w:szCs w:val="23"/>
        </w:rPr>
        <w:t>What evidence supports your conclusion about which allele is dominant and which is recessive?</w:t>
      </w:r>
    </w:p>
    <w:p w:rsidR="003C240A" w:rsidRDefault="003C240A" w:rsidP="003C240A">
      <w:pPr>
        <w:pStyle w:val="BodyText2"/>
        <w:rPr>
          <w:rFonts w:asciiTheme="minorHAnsi" w:hAnsiTheme="minorHAnsi" w:cs="Arial"/>
          <w:sz w:val="23"/>
          <w:szCs w:val="23"/>
        </w:rPr>
      </w:pPr>
    </w:p>
    <w:p w:rsidR="003C240A" w:rsidRPr="0032441A" w:rsidRDefault="003C240A" w:rsidP="003C240A">
      <w:pPr>
        <w:pStyle w:val="BodyText2"/>
        <w:rPr>
          <w:rFonts w:asciiTheme="minorHAnsi" w:hAnsiTheme="minorHAnsi" w:cs="Arial"/>
          <w:sz w:val="16"/>
          <w:szCs w:val="16"/>
        </w:rPr>
      </w:pPr>
    </w:p>
    <w:p w:rsidR="006004EC" w:rsidRPr="00BB2B16" w:rsidRDefault="00A51D6C" w:rsidP="006004EC">
      <w:pPr>
        <w:rPr>
          <w:rFonts w:asciiTheme="minorHAnsi" w:hAnsiTheme="minorHAnsi" w:cs="Arial"/>
          <w:b/>
          <w:sz w:val="23"/>
          <w:szCs w:val="16"/>
        </w:rPr>
      </w:pPr>
      <w:r>
        <w:rPr>
          <w:rFonts w:asciiTheme="minorHAnsi" w:hAnsiTheme="minorHAnsi" w:cs="Arial"/>
          <w:b/>
          <w:sz w:val="23"/>
          <w:szCs w:val="16"/>
        </w:rPr>
        <w:br w:type="page"/>
      </w:r>
    </w:p>
    <w:p w:rsidR="006004EC" w:rsidRPr="00722A2B" w:rsidRDefault="006004EC" w:rsidP="006004EC">
      <w:pPr>
        <w:rPr>
          <w:rFonts w:asciiTheme="minorHAnsi" w:hAnsiTheme="minorHAnsi" w:cs="Arial"/>
          <w:sz w:val="23"/>
          <w:szCs w:val="23"/>
        </w:rPr>
      </w:pPr>
    </w:p>
    <w:p w:rsidR="00CD243D" w:rsidRDefault="00CD243D" w:rsidP="00CD243D">
      <w:pPr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 xml:space="preserve">This example illustrates how meiosis and fertilization can result in a child who has a different phenotype than either of his/her parents. Answer </w:t>
      </w:r>
      <w:r w:rsidRPr="00CA05BE">
        <w:rPr>
          <w:rFonts w:asciiTheme="minorHAnsi" w:hAnsiTheme="minorHAnsi" w:cs="Arial"/>
          <w:b/>
          <w:sz w:val="23"/>
          <w:szCs w:val="23"/>
        </w:rPr>
        <w:t xml:space="preserve">questions </w:t>
      </w:r>
      <w:r w:rsidR="0077323C" w:rsidRPr="00CA05BE">
        <w:rPr>
          <w:rFonts w:asciiTheme="minorHAnsi" w:hAnsiTheme="minorHAnsi" w:cs="Arial"/>
          <w:b/>
          <w:sz w:val="23"/>
          <w:szCs w:val="23"/>
        </w:rPr>
        <w:t>11-13</w:t>
      </w:r>
      <w:r>
        <w:rPr>
          <w:rFonts w:asciiTheme="minorHAnsi" w:hAnsiTheme="minorHAnsi" w:cs="Arial"/>
          <w:sz w:val="23"/>
          <w:szCs w:val="23"/>
        </w:rPr>
        <w:t xml:space="preserve"> to evaluate whether other pairs of parents could also have a child with a phenotype </w:t>
      </w:r>
      <w:r w:rsidR="00C064E3">
        <w:rPr>
          <w:rFonts w:asciiTheme="minorHAnsi" w:hAnsiTheme="minorHAnsi" w:cs="Arial"/>
          <w:sz w:val="23"/>
          <w:szCs w:val="23"/>
        </w:rPr>
        <w:t>that neither parent has</w:t>
      </w:r>
      <w:r w:rsidRPr="00CB5C4C">
        <w:rPr>
          <w:rFonts w:asciiTheme="minorHAnsi" w:hAnsiTheme="minorHAnsi" w:cs="Arial"/>
          <w:sz w:val="23"/>
          <w:szCs w:val="23"/>
        </w:rPr>
        <w:t>.</w:t>
      </w:r>
    </w:p>
    <w:p w:rsidR="00CD243D" w:rsidRPr="00583EF4" w:rsidRDefault="00CD243D" w:rsidP="00CD243D">
      <w:pPr>
        <w:rPr>
          <w:rFonts w:asciiTheme="minorHAnsi" w:hAnsiTheme="minorHAnsi" w:cs="Arial"/>
          <w:sz w:val="8"/>
          <w:szCs w:val="8"/>
        </w:rPr>
      </w:pPr>
    </w:p>
    <w:tbl>
      <w:tblPr>
        <w:tblStyle w:val="TableGrid"/>
        <w:tblW w:w="10512" w:type="dxa"/>
        <w:jc w:val="center"/>
        <w:tblLook w:val="04A0" w:firstRow="1" w:lastRow="0" w:firstColumn="1" w:lastColumn="0" w:noHBand="0" w:noVBand="1"/>
      </w:tblPr>
      <w:tblGrid>
        <w:gridCol w:w="731"/>
        <w:gridCol w:w="731"/>
        <w:gridCol w:w="731"/>
        <w:gridCol w:w="731"/>
        <w:gridCol w:w="954"/>
        <w:gridCol w:w="954"/>
        <w:gridCol w:w="954"/>
        <w:gridCol w:w="954"/>
        <w:gridCol w:w="943"/>
        <w:gridCol w:w="943"/>
        <w:gridCol w:w="943"/>
        <w:gridCol w:w="943"/>
      </w:tblGrid>
      <w:tr w:rsidR="00CD243D" w:rsidRPr="00722A2B" w:rsidTr="00A31753">
        <w:trPr>
          <w:jc w:val="center"/>
        </w:trPr>
        <w:tc>
          <w:tcPr>
            <w:tcW w:w="0" w:type="auto"/>
            <w:gridSpan w:val="4"/>
            <w:tcBorders>
              <w:bottom w:val="nil"/>
            </w:tcBorders>
          </w:tcPr>
          <w:p w:rsidR="00CD243D" w:rsidRDefault="0077323C" w:rsidP="00A31753">
            <w:pPr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b/>
                <w:sz w:val="23"/>
                <w:szCs w:val="23"/>
              </w:rPr>
              <w:t>11</w:t>
            </w:r>
            <w:r w:rsidR="00CD243D">
              <w:rPr>
                <w:rFonts w:asciiTheme="minorHAnsi" w:hAnsiTheme="minorHAnsi" w:cs="Arial"/>
                <w:b/>
                <w:sz w:val="23"/>
                <w:szCs w:val="23"/>
              </w:rPr>
              <w:t>a.</w:t>
            </w:r>
            <w:r w:rsidR="00CD243D" w:rsidRPr="00722A2B">
              <w:rPr>
                <w:rFonts w:asciiTheme="minorHAnsi" w:hAnsiTheme="minorHAnsi" w:cs="Arial"/>
                <w:sz w:val="23"/>
                <w:szCs w:val="23"/>
              </w:rPr>
              <w:t xml:space="preserve"> Complete this Punnett </w:t>
            </w:r>
          </w:p>
          <w:p w:rsidR="00CD243D" w:rsidRDefault="00CD243D" w:rsidP="00A31753">
            <w:pPr>
              <w:rPr>
                <w:rFonts w:asciiTheme="minorHAnsi" w:hAnsiTheme="minorHAnsi" w:cs="Arial"/>
                <w:sz w:val="23"/>
                <w:szCs w:val="23"/>
              </w:rPr>
            </w:pPr>
            <w:r w:rsidRPr="00722A2B">
              <w:rPr>
                <w:rFonts w:asciiTheme="minorHAnsi" w:hAnsiTheme="minorHAnsi" w:cs="Arial"/>
                <w:sz w:val="23"/>
                <w:szCs w:val="23"/>
              </w:rPr>
              <w:t xml:space="preserve">square for two parents who </w:t>
            </w:r>
          </w:p>
          <w:p w:rsidR="00CD243D" w:rsidRPr="00722A2B" w:rsidRDefault="00CD243D" w:rsidP="00A31753">
            <w:pPr>
              <w:rPr>
                <w:rFonts w:asciiTheme="minorHAnsi" w:hAnsiTheme="minorHAnsi" w:cs="Arial"/>
                <w:sz w:val="23"/>
                <w:szCs w:val="23"/>
              </w:rPr>
            </w:pPr>
            <w:r w:rsidRPr="00722A2B">
              <w:rPr>
                <w:rFonts w:asciiTheme="minorHAnsi" w:hAnsiTheme="minorHAnsi" w:cs="Arial"/>
                <w:sz w:val="23"/>
                <w:szCs w:val="23"/>
              </w:rPr>
              <w:t xml:space="preserve">are homozygous </w:t>
            </w:r>
            <w:r w:rsidRPr="002C387A">
              <w:rPr>
                <w:rFonts w:asciiTheme="minorHAnsi" w:hAnsiTheme="minorHAnsi" w:cs="Arial"/>
                <w:b/>
                <w:sz w:val="23"/>
                <w:szCs w:val="23"/>
              </w:rPr>
              <w:t>aa</w:t>
            </w:r>
            <w:r w:rsidRPr="00722A2B">
              <w:rPr>
                <w:rFonts w:asciiTheme="minorHAnsi" w:hAnsiTheme="minorHAnsi" w:cs="Arial"/>
                <w:sz w:val="23"/>
                <w:szCs w:val="23"/>
              </w:rPr>
              <w:t>.</w:t>
            </w:r>
          </w:p>
        </w:tc>
        <w:tc>
          <w:tcPr>
            <w:tcW w:w="0" w:type="auto"/>
            <w:gridSpan w:val="4"/>
            <w:tcBorders>
              <w:bottom w:val="nil"/>
            </w:tcBorders>
          </w:tcPr>
          <w:p w:rsidR="00CD243D" w:rsidRDefault="0077323C" w:rsidP="00A31753">
            <w:pPr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b/>
                <w:sz w:val="23"/>
                <w:szCs w:val="23"/>
              </w:rPr>
              <w:t>11</w:t>
            </w:r>
            <w:r w:rsidR="00CD243D">
              <w:rPr>
                <w:rFonts w:asciiTheme="minorHAnsi" w:hAnsiTheme="minorHAnsi" w:cs="Arial"/>
                <w:b/>
                <w:sz w:val="23"/>
                <w:szCs w:val="23"/>
              </w:rPr>
              <w:t>b</w:t>
            </w:r>
            <w:r w:rsidR="00CD243D" w:rsidRPr="00413F9D">
              <w:rPr>
                <w:rFonts w:asciiTheme="minorHAnsi" w:hAnsiTheme="minorHAnsi" w:cs="Arial"/>
                <w:b/>
                <w:sz w:val="23"/>
                <w:szCs w:val="23"/>
              </w:rPr>
              <w:t xml:space="preserve">. </w:t>
            </w:r>
            <w:r w:rsidR="00CD243D" w:rsidRPr="00722A2B">
              <w:rPr>
                <w:rFonts w:asciiTheme="minorHAnsi" w:hAnsiTheme="minorHAnsi" w:cs="Arial"/>
                <w:sz w:val="23"/>
                <w:szCs w:val="23"/>
              </w:rPr>
              <w:t xml:space="preserve">Complete this Punnett square </w:t>
            </w:r>
          </w:p>
          <w:p w:rsidR="00CD243D" w:rsidRDefault="00CD243D" w:rsidP="00A31753">
            <w:pPr>
              <w:rPr>
                <w:rFonts w:asciiTheme="minorHAnsi" w:hAnsiTheme="minorHAnsi" w:cs="Arial"/>
                <w:sz w:val="23"/>
                <w:szCs w:val="23"/>
              </w:rPr>
            </w:pPr>
            <w:r w:rsidRPr="00722A2B">
              <w:rPr>
                <w:rFonts w:asciiTheme="minorHAnsi" w:hAnsiTheme="minorHAnsi" w:cs="Arial"/>
                <w:sz w:val="23"/>
                <w:szCs w:val="23"/>
              </w:rPr>
              <w:t xml:space="preserve">for a mother who is heterozygous </w:t>
            </w:r>
            <w:r w:rsidRPr="00722A2B">
              <w:rPr>
                <w:rFonts w:asciiTheme="minorHAnsi" w:hAnsiTheme="minorHAnsi" w:cs="Arial"/>
                <w:b/>
                <w:sz w:val="23"/>
                <w:szCs w:val="23"/>
              </w:rPr>
              <w:t>Aa</w:t>
            </w:r>
            <w:r w:rsidRPr="00722A2B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</w:p>
          <w:p w:rsidR="00CD243D" w:rsidRPr="00722A2B" w:rsidRDefault="00CD243D" w:rsidP="00A31753">
            <w:pPr>
              <w:rPr>
                <w:rFonts w:asciiTheme="minorHAnsi" w:hAnsiTheme="minorHAnsi" w:cs="Arial"/>
                <w:sz w:val="23"/>
                <w:szCs w:val="23"/>
              </w:rPr>
            </w:pPr>
            <w:r w:rsidRPr="00722A2B">
              <w:rPr>
                <w:rFonts w:asciiTheme="minorHAnsi" w:hAnsiTheme="minorHAnsi" w:cs="Arial"/>
                <w:sz w:val="23"/>
                <w:szCs w:val="23"/>
              </w:rPr>
              <w:t xml:space="preserve">and a father who is homozygous </w:t>
            </w:r>
            <w:r w:rsidRPr="00722A2B">
              <w:rPr>
                <w:rFonts w:asciiTheme="minorHAnsi" w:hAnsiTheme="minorHAnsi" w:cs="Arial"/>
                <w:b/>
                <w:sz w:val="23"/>
                <w:szCs w:val="23"/>
              </w:rPr>
              <w:t>aa</w:t>
            </w:r>
            <w:r w:rsidRPr="00722A2B">
              <w:rPr>
                <w:rFonts w:asciiTheme="minorHAnsi" w:hAnsiTheme="minorHAnsi" w:cs="Arial"/>
                <w:sz w:val="23"/>
                <w:szCs w:val="23"/>
              </w:rPr>
              <w:t xml:space="preserve">. </w:t>
            </w:r>
          </w:p>
        </w:tc>
        <w:tc>
          <w:tcPr>
            <w:tcW w:w="0" w:type="auto"/>
            <w:gridSpan w:val="4"/>
            <w:tcBorders>
              <w:bottom w:val="nil"/>
            </w:tcBorders>
          </w:tcPr>
          <w:p w:rsidR="00CD243D" w:rsidRDefault="0077323C" w:rsidP="00A31753">
            <w:pPr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b/>
                <w:sz w:val="23"/>
                <w:szCs w:val="23"/>
              </w:rPr>
              <w:t>11</w:t>
            </w:r>
            <w:r w:rsidR="00CD243D" w:rsidRPr="00413F9D">
              <w:rPr>
                <w:rFonts w:asciiTheme="minorHAnsi" w:hAnsiTheme="minorHAnsi" w:cs="Arial"/>
                <w:b/>
                <w:sz w:val="23"/>
                <w:szCs w:val="23"/>
              </w:rPr>
              <w:t xml:space="preserve">c. </w:t>
            </w:r>
            <w:r w:rsidR="00CD243D" w:rsidRPr="00722A2B">
              <w:rPr>
                <w:rFonts w:asciiTheme="minorHAnsi" w:hAnsiTheme="minorHAnsi" w:cs="Arial"/>
                <w:sz w:val="23"/>
                <w:szCs w:val="23"/>
              </w:rPr>
              <w:t>Complete this Punnett square</w:t>
            </w:r>
          </w:p>
          <w:p w:rsidR="00CD243D" w:rsidRDefault="00CD243D" w:rsidP="00A31753">
            <w:pPr>
              <w:rPr>
                <w:rFonts w:asciiTheme="minorHAnsi" w:hAnsiTheme="minorHAnsi" w:cs="Arial"/>
                <w:sz w:val="23"/>
                <w:szCs w:val="23"/>
              </w:rPr>
            </w:pPr>
            <w:r w:rsidRPr="00722A2B">
              <w:rPr>
                <w:rFonts w:asciiTheme="minorHAnsi" w:hAnsiTheme="minorHAnsi" w:cs="Arial"/>
                <w:sz w:val="23"/>
                <w:szCs w:val="23"/>
              </w:rPr>
              <w:t xml:space="preserve">for a mother who is </w:t>
            </w:r>
            <w:r w:rsidR="005B230E">
              <w:rPr>
                <w:rFonts w:asciiTheme="minorHAnsi" w:hAnsiTheme="minorHAnsi" w:cs="Arial"/>
                <w:sz w:val="23"/>
                <w:szCs w:val="23"/>
              </w:rPr>
              <w:t>homozygous</w:t>
            </w:r>
            <w:r w:rsidRPr="00722A2B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 w:rsidR="005B230E">
              <w:rPr>
                <w:rFonts w:asciiTheme="minorHAnsi" w:hAnsiTheme="minorHAnsi" w:cs="Arial"/>
                <w:b/>
                <w:sz w:val="23"/>
                <w:szCs w:val="23"/>
              </w:rPr>
              <w:t>a</w:t>
            </w:r>
            <w:r w:rsidRPr="00722A2B">
              <w:rPr>
                <w:rFonts w:asciiTheme="minorHAnsi" w:hAnsiTheme="minorHAnsi" w:cs="Arial"/>
                <w:b/>
                <w:sz w:val="23"/>
                <w:szCs w:val="23"/>
              </w:rPr>
              <w:t>a</w:t>
            </w:r>
            <w:r w:rsidRPr="00722A2B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</w:p>
          <w:p w:rsidR="00CD243D" w:rsidRDefault="00CD243D" w:rsidP="00A31753">
            <w:pPr>
              <w:rPr>
                <w:rFonts w:asciiTheme="minorHAnsi" w:hAnsiTheme="minorHAnsi" w:cs="Arial"/>
                <w:sz w:val="23"/>
                <w:szCs w:val="23"/>
              </w:rPr>
            </w:pPr>
            <w:r w:rsidRPr="00722A2B">
              <w:rPr>
                <w:rFonts w:asciiTheme="minorHAnsi" w:hAnsiTheme="minorHAnsi" w:cs="Arial"/>
                <w:sz w:val="23"/>
                <w:szCs w:val="23"/>
              </w:rPr>
              <w:t xml:space="preserve">and a father who is homozygous </w:t>
            </w:r>
            <w:r w:rsidRPr="002C387A">
              <w:rPr>
                <w:rFonts w:asciiTheme="minorHAnsi" w:hAnsiTheme="minorHAnsi" w:cs="Arial"/>
                <w:b/>
                <w:sz w:val="23"/>
                <w:szCs w:val="23"/>
              </w:rPr>
              <w:t>AA</w:t>
            </w:r>
            <w:r w:rsidRPr="00722A2B">
              <w:rPr>
                <w:rFonts w:asciiTheme="minorHAnsi" w:hAnsiTheme="minorHAnsi" w:cs="Arial"/>
                <w:sz w:val="23"/>
                <w:szCs w:val="23"/>
              </w:rPr>
              <w:t xml:space="preserve">. </w:t>
            </w:r>
          </w:p>
          <w:p w:rsidR="00CD243D" w:rsidRPr="002C387A" w:rsidRDefault="00CD243D" w:rsidP="00A31753">
            <w:pPr>
              <w:rPr>
                <w:rFonts w:asciiTheme="minorHAnsi" w:hAnsiTheme="minorHAnsi" w:cs="Arial"/>
                <w:sz w:val="10"/>
                <w:szCs w:val="10"/>
              </w:rPr>
            </w:pPr>
          </w:p>
        </w:tc>
      </w:tr>
      <w:tr w:rsidR="00CD243D" w:rsidRPr="00722A2B" w:rsidTr="00A31753">
        <w:trPr>
          <w:trHeight w:val="144"/>
          <w:jc w:val="center"/>
        </w:trPr>
        <w:tc>
          <w:tcPr>
            <w:tcW w:w="0" w:type="auto"/>
            <w:vMerge w:val="restart"/>
            <w:tcBorders>
              <w:top w:val="nil"/>
              <w:right w:val="nil"/>
            </w:tcBorders>
          </w:tcPr>
          <w:p w:rsidR="00CD243D" w:rsidRPr="00AF73C1" w:rsidRDefault="00CD243D" w:rsidP="00A31753">
            <w:pPr>
              <w:rPr>
                <w:rFonts w:asciiTheme="minorHAnsi" w:hAnsiTheme="minorHAnsi" w:cs="Arial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CD243D" w:rsidRPr="004A5B47" w:rsidRDefault="00CD243D" w:rsidP="00A31753">
            <w:pPr>
              <w:rPr>
                <w:rFonts w:asciiTheme="minorHAnsi" w:hAnsiTheme="minorHAnsi" w:cs="Arial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CD243D" w:rsidRPr="00AF73C1" w:rsidRDefault="00CD243D" w:rsidP="00A31753">
            <w:pPr>
              <w:rPr>
                <w:rFonts w:asciiTheme="minorHAnsi" w:hAnsiTheme="minorHAnsi" w:cs="Arial"/>
                <w:sz w:val="8"/>
                <w:szCs w:val="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</w:tcBorders>
          </w:tcPr>
          <w:p w:rsidR="00CD243D" w:rsidRPr="00AF73C1" w:rsidRDefault="00CD243D" w:rsidP="00A31753">
            <w:pPr>
              <w:rPr>
                <w:rFonts w:asciiTheme="minorHAnsi" w:hAnsiTheme="minorHAnsi" w:cs="Arial"/>
                <w:sz w:val="8"/>
                <w:szCs w:val="8"/>
              </w:rPr>
            </w:pPr>
          </w:p>
        </w:tc>
        <w:tc>
          <w:tcPr>
            <w:tcW w:w="0" w:type="auto"/>
            <w:vMerge w:val="restart"/>
            <w:tcBorders>
              <w:top w:val="nil"/>
              <w:right w:val="nil"/>
            </w:tcBorders>
          </w:tcPr>
          <w:p w:rsidR="00CD243D" w:rsidRPr="00AF73C1" w:rsidRDefault="00CD243D" w:rsidP="00A31753">
            <w:pPr>
              <w:rPr>
                <w:rFonts w:asciiTheme="minorHAnsi" w:hAnsiTheme="minorHAnsi" w:cs="Arial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CD243D" w:rsidRPr="004A5B47" w:rsidRDefault="00CD243D" w:rsidP="00A31753">
            <w:pPr>
              <w:rPr>
                <w:rFonts w:asciiTheme="minorHAnsi" w:hAnsiTheme="minorHAnsi" w:cs="Arial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CD243D" w:rsidRPr="00AF73C1" w:rsidRDefault="00CD243D" w:rsidP="00A31753">
            <w:pPr>
              <w:rPr>
                <w:rFonts w:asciiTheme="minorHAnsi" w:hAnsiTheme="minorHAnsi" w:cs="Arial"/>
                <w:sz w:val="8"/>
                <w:szCs w:val="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</w:tcBorders>
          </w:tcPr>
          <w:p w:rsidR="00CD243D" w:rsidRPr="00AF73C1" w:rsidRDefault="00CD243D" w:rsidP="00A31753">
            <w:pPr>
              <w:rPr>
                <w:rFonts w:asciiTheme="minorHAnsi" w:hAnsiTheme="minorHAnsi" w:cs="Arial"/>
                <w:sz w:val="8"/>
                <w:szCs w:val="8"/>
              </w:rPr>
            </w:pPr>
          </w:p>
        </w:tc>
        <w:tc>
          <w:tcPr>
            <w:tcW w:w="0" w:type="auto"/>
            <w:vMerge w:val="restart"/>
            <w:tcBorders>
              <w:top w:val="nil"/>
              <w:right w:val="nil"/>
            </w:tcBorders>
          </w:tcPr>
          <w:p w:rsidR="00CD243D" w:rsidRPr="00AF73C1" w:rsidRDefault="00CD243D" w:rsidP="00A31753">
            <w:pPr>
              <w:rPr>
                <w:rFonts w:asciiTheme="minorHAnsi" w:hAnsiTheme="minorHAnsi" w:cs="Arial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CD243D" w:rsidRPr="004A5B47" w:rsidRDefault="00CD243D" w:rsidP="00A31753">
            <w:pPr>
              <w:rPr>
                <w:rFonts w:asciiTheme="minorHAnsi" w:hAnsiTheme="minorHAnsi" w:cs="Arial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CD243D" w:rsidRPr="00AF73C1" w:rsidRDefault="00CD243D" w:rsidP="00A31753">
            <w:pPr>
              <w:rPr>
                <w:rFonts w:asciiTheme="minorHAnsi" w:hAnsiTheme="minorHAnsi" w:cs="Arial"/>
                <w:sz w:val="8"/>
                <w:szCs w:val="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</w:tcBorders>
          </w:tcPr>
          <w:p w:rsidR="00CD243D" w:rsidRPr="00AF73C1" w:rsidRDefault="00CD243D" w:rsidP="00A31753">
            <w:pPr>
              <w:rPr>
                <w:rFonts w:asciiTheme="minorHAnsi" w:hAnsiTheme="minorHAnsi" w:cs="Arial"/>
                <w:sz w:val="8"/>
                <w:szCs w:val="8"/>
              </w:rPr>
            </w:pPr>
          </w:p>
        </w:tc>
      </w:tr>
      <w:tr w:rsidR="00CD243D" w:rsidRPr="00722A2B" w:rsidTr="00A31753">
        <w:trPr>
          <w:jc w:val="center"/>
        </w:trPr>
        <w:tc>
          <w:tcPr>
            <w:tcW w:w="0" w:type="auto"/>
            <w:vMerge/>
          </w:tcPr>
          <w:p w:rsidR="00CD243D" w:rsidRPr="00722A2B" w:rsidRDefault="00CD243D" w:rsidP="00A3175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CD243D" w:rsidRPr="00722A2B" w:rsidRDefault="00CD243D" w:rsidP="00A3175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CD243D" w:rsidRPr="00722A2B" w:rsidRDefault="00CD243D" w:rsidP="00A3175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CD243D" w:rsidRPr="00722A2B" w:rsidRDefault="00CD243D" w:rsidP="00A3175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CD243D" w:rsidRPr="00722A2B" w:rsidRDefault="00CD243D" w:rsidP="00A3175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CD243D" w:rsidRPr="00722A2B" w:rsidRDefault="00CD243D" w:rsidP="00A3175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CD243D" w:rsidRPr="00722A2B" w:rsidRDefault="00CD243D" w:rsidP="00A3175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CD243D" w:rsidRPr="00722A2B" w:rsidRDefault="00CD243D" w:rsidP="00A3175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CD243D" w:rsidRPr="00722A2B" w:rsidRDefault="00CD243D" w:rsidP="00A3175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CD243D" w:rsidRPr="00722A2B" w:rsidRDefault="00CD243D" w:rsidP="00A3175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  <w:p w:rsidR="00CD243D" w:rsidRPr="003A00A3" w:rsidRDefault="00CD243D" w:rsidP="00A31753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CD243D" w:rsidRPr="00722A2B" w:rsidRDefault="00CD243D" w:rsidP="00A3175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CD243D" w:rsidRPr="00722A2B" w:rsidRDefault="00CD243D" w:rsidP="00A3175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CD243D" w:rsidRPr="00722A2B" w:rsidTr="00A31753">
        <w:trPr>
          <w:jc w:val="center"/>
        </w:trPr>
        <w:tc>
          <w:tcPr>
            <w:tcW w:w="0" w:type="auto"/>
            <w:vMerge/>
          </w:tcPr>
          <w:p w:rsidR="00CD243D" w:rsidRPr="00722A2B" w:rsidRDefault="00CD243D" w:rsidP="00A3175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D243D" w:rsidRPr="00722A2B" w:rsidRDefault="00CD243D" w:rsidP="00A3175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D243D" w:rsidRPr="00722A2B" w:rsidRDefault="00CD243D" w:rsidP="00A3175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CD243D" w:rsidRPr="00722A2B" w:rsidRDefault="00CD243D" w:rsidP="00A3175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CD243D" w:rsidRPr="00722A2B" w:rsidRDefault="00CD243D" w:rsidP="00A3175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D243D" w:rsidRPr="00722A2B" w:rsidRDefault="00CD243D" w:rsidP="00A3175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D243D" w:rsidRPr="00722A2B" w:rsidRDefault="00CD243D" w:rsidP="00A3175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CD243D" w:rsidRPr="00722A2B" w:rsidRDefault="00CD243D" w:rsidP="00A3175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CD243D" w:rsidRPr="00722A2B" w:rsidRDefault="00CD243D" w:rsidP="00A3175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D243D" w:rsidRPr="00722A2B" w:rsidRDefault="00CD243D" w:rsidP="00A3175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  <w:p w:rsidR="00CD243D" w:rsidRPr="003A00A3" w:rsidRDefault="00CD243D" w:rsidP="00A31753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D243D" w:rsidRPr="00722A2B" w:rsidRDefault="00CD243D" w:rsidP="00A3175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CD243D" w:rsidRPr="00722A2B" w:rsidRDefault="00CD243D" w:rsidP="00A3175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CD243D" w:rsidRPr="00722A2B" w:rsidTr="00A31753">
        <w:trPr>
          <w:trHeight w:val="144"/>
          <w:jc w:val="center"/>
        </w:trPr>
        <w:tc>
          <w:tcPr>
            <w:tcW w:w="0" w:type="auto"/>
            <w:vMerge/>
            <w:tcBorders>
              <w:right w:val="nil"/>
            </w:tcBorders>
          </w:tcPr>
          <w:p w:rsidR="00CD243D" w:rsidRPr="00722A2B" w:rsidRDefault="00CD243D" w:rsidP="00A3175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CD243D" w:rsidRPr="00AF73C1" w:rsidRDefault="00CD243D" w:rsidP="00A31753">
            <w:pPr>
              <w:rPr>
                <w:rFonts w:asciiTheme="minorHAnsi" w:hAnsiTheme="minorHAnsi" w:cs="Arial"/>
                <w:sz w:val="8"/>
                <w:szCs w:val="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CD243D" w:rsidRPr="002C387A" w:rsidRDefault="00CD243D" w:rsidP="00A31753">
            <w:pPr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</w:tcPr>
          <w:p w:rsidR="00CD243D" w:rsidRPr="00722A2B" w:rsidRDefault="00CD243D" w:rsidP="00A3175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:rsidR="00CD243D" w:rsidRPr="00722A2B" w:rsidRDefault="00CD243D" w:rsidP="00A3175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CD243D" w:rsidRPr="00AF73C1" w:rsidRDefault="00CD243D" w:rsidP="00A31753">
            <w:pPr>
              <w:rPr>
                <w:rFonts w:asciiTheme="minorHAnsi" w:hAnsiTheme="minorHAnsi" w:cs="Arial"/>
                <w:sz w:val="8"/>
                <w:szCs w:val="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CD243D" w:rsidRPr="00AF73C1" w:rsidRDefault="00CD243D" w:rsidP="00A31753">
            <w:pPr>
              <w:rPr>
                <w:rFonts w:asciiTheme="minorHAnsi" w:hAnsiTheme="minorHAnsi" w:cs="Arial"/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</w:tcPr>
          <w:p w:rsidR="00CD243D" w:rsidRPr="00722A2B" w:rsidRDefault="00CD243D" w:rsidP="00A3175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:rsidR="00CD243D" w:rsidRPr="00722A2B" w:rsidRDefault="00CD243D" w:rsidP="00A3175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CD243D" w:rsidRPr="00AF73C1" w:rsidRDefault="00CD243D" w:rsidP="00A31753">
            <w:pPr>
              <w:rPr>
                <w:rFonts w:asciiTheme="minorHAnsi" w:hAnsiTheme="minorHAnsi" w:cs="Arial"/>
                <w:sz w:val="8"/>
                <w:szCs w:val="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CD243D" w:rsidRPr="00AF73C1" w:rsidRDefault="00CD243D" w:rsidP="00A31753">
            <w:pPr>
              <w:rPr>
                <w:rFonts w:asciiTheme="minorHAnsi" w:hAnsiTheme="minorHAnsi" w:cs="Arial"/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</w:tcPr>
          <w:p w:rsidR="00CD243D" w:rsidRPr="00722A2B" w:rsidRDefault="00CD243D" w:rsidP="00A31753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</w:tbl>
    <w:p w:rsidR="00CD243D" w:rsidRPr="00AF73C1" w:rsidRDefault="00CD243D" w:rsidP="00CD243D">
      <w:pPr>
        <w:rPr>
          <w:rFonts w:asciiTheme="minorHAnsi" w:hAnsiTheme="minorHAnsi" w:cs="Arial"/>
          <w:sz w:val="16"/>
          <w:szCs w:val="16"/>
        </w:rPr>
      </w:pPr>
    </w:p>
    <w:p w:rsidR="00CD243D" w:rsidRPr="00722A2B" w:rsidRDefault="0077323C" w:rsidP="00CD243D">
      <w:pPr>
        <w:pStyle w:val="NormalWeb"/>
        <w:spacing w:before="0" w:beforeAutospacing="0" w:after="0" w:afterAutospacing="0"/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>12</w:t>
      </w:r>
      <w:r w:rsidR="00CD243D">
        <w:rPr>
          <w:rFonts w:asciiTheme="minorHAnsi" w:hAnsiTheme="minorHAnsi" w:cs="Arial"/>
          <w:b/>
          <w:sz w:val="23"/>
          <w:szCs w:val="23"/>
        </w:rPr>
        <w:t>a.</w:t>
      </w:r>
      <w:r w:rsidR="00CD243D" w:rsidRPr="00722A2B">
        <w:rPr>
          <w:rFonts w:asciiTheme="minorHAnsi" w:hAnsiTheme="minorHAnsi" w:cs="Arial"/>
          <w:sz w:val="23"/>
          <w:szCs w:val="23"/>
        </w:rPr>
        <w:t xml:space="preserve"> For each of </w:t>
      </w:r>
      <w:r w:rsidR="005C197E">
        <w:rPr>
          <w:rFonts w:asciiTheme="minorHAnsi" w:hAnsiTheme="minorHAnsi" w:cs="Arial"/>
          <w:sz w:val="23"/>
          <w:szCs w:val="23"/>
        </w:rPr>
        <w:t>these three</w:t>
      </w:r>
      <w:r w:rsidR="00CD243D">
        <w:rPr>
          <w:rFonts w:asciiTheme="minorHAnsi" w:hAnsiTheme="minorHAnsi" w:cs="Arial"/>
          <w:sz w:val="23"/>
          <w:szCs w:val="23"/>
        </w:rPr>
        <w:t xml:space="preserve"> Punnett squares</w:t>
      </w:r>
      <w:r w:rsidR="00CD243D" w:rsidRPr="00722A2B">
        <w:rPr>
          <w:rFonts w:asciiTheme="minorHAnsi" w:hAnsiTheme="minorHAnsi" w:cs="Arial"/>
          <w:sz w:val="23"/>
          <w:szCs w:val="23"/>
        </w:rPr>
        <w:t xml:space="preserve">, </w:t>
      </w:r>
      <w:r w:rsidR="00CD243D">
        <w:rPr>
          <w:rFonts w:asciiTheme="minorHAnsi" w:hAnsiTheme="minorHAnsi" w:cs="Arial"/>
          <w:sz w:val="23"/>
          <w:szCs w:val="23"/>
        </w:rPr>
        <w:t>circle the genotype of any parent or child who would be albino</w:t>
      </w:r>
      <w:r w:rsidR="00CD243D" w:rsidRPr="00722A2B">
        <w:rPr>
          <w:rFonts w:asciiTheme="minorHAnsi" w:hAnsiTheme="minorHAnsi" w:cs="Arial"/>
          <w:sz w:val="23"/>
          <w:szCs w:val="23"/>
        </w:rPr>
        <w:t xml:space="preserve">. </w:t>
      </w:r>
    </w:p>
    <w:p w:rsidR="00CD243D" w:rsidRDefault="0077323C" w:rsidP="00CD243D">
      <w:pPr>
        <w:pStyle w:val="NormalWeb"/>
        <w:spacing w:before="0" w:beforeAutospacing="0" w:after="0" w:afterAutospacing="0"/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>12</w:t>
      </w:r>
      <w:r w:rsidR="00CD243D">
        <w:rPr>
          <w:rFonts w:asciiTheme="minorHAnsi" w:hAnsiTheme="minorHAnsi" w:cs="Arial"/>
          <w:b/>
          <w:sz w:val="23"/>
          <w:szCs w:val="23"/>
        </w:rPr>
        <w:t>b</w:t>
      </w:r>
      <w:r w:rsidR="00CD243D" w:rsidRPr="00CB5C4C">
        <w:rPr>
          <w:rFonts w:asciiTheme="minorHAnsi" w:hAnsiTheme="minorHAnsi" w:cs="Arial"/>
          <w:b/>
          <w:sz w:val="23"/>
          <w:szCs w:val="23"/>
        </w:rPr>
        <w:t>.</w:t>
      </w:r>
      <w:r w:rsidR="00CD243D" w:rsidRPr="00CB5C4C">
        <w:rPr>
          <w:rFonts w:asciiTheme="minorHAnsi" w:hAnsiTheme="minorHAnsi" w:cs="Arial"/>
          <w:sz w:val="23"/>
          <w:szCs w:val="23"/>
        </w:rPr>
        <w:t xml:space="preserve"> </w:t>
      </w:r>
      <w:r w:rsidR="00CD243D">
        <w:rPr>
          <w:rFonts w:asciiTheme="minorHAnsi" w:hAnsiTheme="minorHAnsi" w:cs="Arial"/>
          <w:sz w:val="23"/>
          <w:szCs w:val="23"/>
        </w:rPr>
        <w:t>Considering all four Pun</w:t>
      </w:r>
      <w:r w:rsidR="00C064E3">
        <w:rPr>
          <w:rFonts w:asciiTheme="minorHAnsi" w:hAnsiTheme="minorHAnsi" w:cs="Arial"/>
          <w:sz w:val="23"/>
          <w:szCs w:val="23"/>
        </w:rPr>
        <w:t>nett squares, _______________</w:t>
      </w:r>
      <w:r w:rsidR="00CD243D">
        <w:rPr>
          <w:rFonts w:asciiTheme="minorHAnsi" w:hAnsiTheme="minorHAnsi" w:cs="Arial"/>
          <w:sz w:val="23"/>
          <w:szCs w:val="23"/>
        </w:rPr>
        <w:t>__ of the</w:t>
      </w:r>
      <w:r w:rsidR="00E751B2">
        <w:rPr>
          <w:rFonts w:asciiTheme="minorHAnsi" w:hAnsiTheme="minorHAnsi" w:cs="Arial"/>
          <w:sz w:val="23"/>
          <w:szCs w:val="23"/>
        </w:rPr>
        <w:t xml:space="preserve"> children with normal skin </w:t>
      </w:r>
      <w:r w:rsidR="00C064E3">
        <w:rPr>
          <w:rFonts w:asciiTheme="minorHAnsi" w:hAnsiTheme="minorHAnsi" w:cs="Arial"/>
          <w:sz w:val="23"/>
          <w:szCs w:val="23"/>
        </w:rPr>
        <w:t>and</w:t>
      </w:r>
    </w:p>
    <w:p w:rsidR="00CD243D" w:rsidRDefault="00CD243D" w:rsidP="00CD243D">
      <w:pPr>
        <w:pStyle w:val="Normal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 xml:space="preserve">                 (all/most/none)</w:t>
      </w:r>
    </w:p>
    <w:p w:rsidR="005B230E" w:rsidRDefault="00CD243D" w:rsidP="005B230E">
      <w:pPr>
        <w:pStyle w:val="NormalWeb"/>
        <w:spacing w:before="0" w:beforeAutospacing="0" w:after="0" w:afterAutospacing="0"/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 xml:space="preserve">hair color have at least one parent who </w:t>
      </w:r>
      <w:r w:rsidR="00C064E3">
        <w:rPr>
          <w:rFonts w:asciiTheme="minorHAnsi" w:hAnsiTheme="minorHAnsi" w:cs="Arial"/>
          <w:sz w:val="23"/>
          <w:szCs w:val="23"/>
        </w:rPr>
        <w:t xml:space="preserve">also </w:t>
      </w:r>
      <w:r>
        <w:rPr>
          <w:rFonts w:asciiTheme="minorHAnsi" w:hAnsiTheme="minorHAnsi" w:cs="Arial"/>
          <w:sz w:val="23"/>
          <w:szCs w:val="23"/>
        </w:rPr>
        <w:t>has normal skin and hair color.</w:t>
      </w:r>
      <w:r w:rsidR="00E751B2">
        <w:rPr>
          <w:rFonts w:asciiTheme="minorHAnsi" w:hAnsiTheme="minorHAnsi" w:cs="Arial"/>
          <w:sz w:val="23"/>
          <w:szCs w:val="23"/>
        </w:rPr>
        <w:t xml:space="preserve"> A couple </w:t>
      </w:r>
      <w:r w:rsidR="005B230E">
        <w:rPr>
          <w:rFonts w:asciiTheme="minorHAnsi" w:hAnsiTheme="minorHAnsi" w:cs="Arial"/>
          <w:sz w:val="23"/>
          <w:szCs w:val="23"/>
        </w:rPr>
        <w:t xml:space="preserve">is most likely </w:t>
      </w:r>
    </w:p>
    <w:p w:rsidR="005B230E" w:rsidRPr="005B230E" w:rsidRDefault="005B230E" w:rsidP="005B230E">
      <w:pPr>
        <w:pStyle w:val="NormalWeb"/>
        <w:spacing w:before="0" w:beforeAutospacing="0" w:after="0" w:afterAutospacing="0"/>
        <w:rPr>
          <w:rFonts w:asciiTheme="minorHAnsi" w:hAnsiTheme="minorHAnsi" w:cs="Arial"/>
          <w:sz w:val="6"/>
          <w:szCs w:val="6"/>
        </w:rPr>
      </w:pPr>
    </w:p>
    <w:p w:rsidR="00D422BA" w:rsidRDefault="00C064E3" w:rsidP="005B230E">
      <w:pPr>
        <w:pStyle w:val="NormalWeb"/>
        <w:spacing w:before="0" w:beforeAutospacing="0" w:after="0" w:afterAutospacing="0"/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 xml:space="preserve">to </w:t>
      </w:r>
      <w:r w:rsidR="005B230E">
        <w:rPr>
          <w:rFonts w:asciiTheme="minorHAnsi" w:hAnsiTheme="minorHAnsi" w:cs="Arial"/>
          <w:sz w:val="23"/>
          <w:szCs w:val="23"/>
        </w:rPr>
        <w:t xml:space="preserve">have an albino child if </w:t>
      </w:r>
      <w:r w:rsidR="00E751B2" w:rsidRPr="00D422BA">
        <w:rPr>
          <w:rFonts w:asciiTheme="minorHAnsi" w:hAnsiTheme="minorHAnsi" w:cs="Arial"/>
          <w:sz w:val="23"/>
          <w:szCs w:val="23"/>
        </w:rPr>
        <w:t>________</w:t>
      </w:r>
      <w:r w:rsidR="005B230E">
        <w:rPr>
          <w:rFonts w:asciiTheme="minorHAnsi" w:hAnsiTheme="minorHAnsi" w:cs="Arial"/>
          <w:sz w:val="23"/>
          <w:szCs w:val="23"/>
        </w:rPr>
        <w:t>_____</w:t>
      </w:r>
      <w:r w:rsidR="00D422BA" w:rsidRPr="00D422BA">
        <w:rPr>
          <w:rFonts w:asciiTheme="minorHAnsi" w:hAnsiTheme="minorHAnsi" w:cs="Arial"/>
          <w:sz w:val="23"/>
          <w:szCs w:val="23"/>
        </w:rPr>
        <w:t>___</w:t>
      </w:r>
      <w:r w:rsidR="00D422BA">
        <w:rPr>
          <w:rFonts w:asciiTheme="minorHAnsi" w:hAnsiTheme="minorHAnsi" w:cs="Arial"/>
          <w:sz w:val="23"/>
          <w:szCs w:val="23"/>
        </w:rPr>
        <w:t xml:space="preserve"> </w:t>
      </w:r>
      <w:r w:rsidR="005B230E">
        <w:rPr>
          <w:rFonts w:asciiTheme="minorHAnsi" w:hAnsiTheme="minorHAnsi" w:cs="Arial"/>
          <w:sz w:val="23"/>
          <w:szCs w:val="23"/>
        </w:rPr>
        <w:t>of the parents is/are albino</w:t>
      </w:r>
      <w:r w:rsidR="00E751B2">
        <w:rPr>
          <w:rFonts w:asciiTheme="minorHAnsi" w:hAnsiTheme="minorHAnsi" w:cs="Arial"/>
          <w:sz w:val="23"/>
          <w:szCs w:val="23"/>
        </w:rPr>
        <w:t>.</w:t>
      </w:r>
      <w:r w:rsidR="005B230E" w:rsidRPr="005B230E">
        <w:rPr>
          <w:rFonts w:asciiTheme="minorHAnsi" w:hAnsiTheme="minorHAnsi" w:cs="Arial"/>
          <w:sz w:val="23"/>
          <w:szCs w:val="23"/>
        </w:rPr>
        <w:t xml:space="preserve"> </w:t>
      </w:r>
    </w:p>
    <w:p w:rsidR="00D422BA" w:rsidRPr="00D422BA" w:rsidRDefault="00C15EBD" w:rsidP="005B230E">
      <w:pPr>
        <w:pStyle w:val="BodyText2"/>
        <w:ind w:left="1440" w:firstLine="720"/>
        <w:rPr>
          <w:rFonts w:asciiTheme="minorHAnsi" w:hAnsiTheme="minorHAnsi" w:cs="Arial"/>
          <w:sz w:val="20"/>
          <w:u w:val="none"/>
        </w:rPr>
      </w:pPr>
      <w:r>
        <w:rPr>
          <w:rFonts w:asciiTheme="minorHAnsi" w:hAnsiTheme="minorHAnsi" w:cs="Arial"/>
          <w:sz w:val="20"/>
          <w:u w:val="none"/>
        </w:rPr>
        <w:t xml:space="preserve">    </w:t>
      </w:r>
      <w:r w:rsidR="0077323C">
        <w:rPr>
          <w:rFonts w:asciiTheme="minorHAnsi" w:hAnsiTheme="minorHAnsi" w:cs="Arial"/>
          <w:sz w:val="20"/>
          <w:u w:val="none"/>
        </w:rPr>
        <w:t xml:space="preserve">    </w:t>
      </w:r>
      <w:r w:rsidR="00D422BA" w:rsidRPr="00D422BA">
        <w:rPr>
          <w:rFonts w:asciiTheme="minorHAnsi" w:hAnsiTheme="minorHAnsi" w:cs="Arial"/>
          <w:sz w:val="20"/>
          <w:u w:val="none"/>
        </w:rPr>
        <w:t>(</w:t>
      </w:r>
      <w:r w:rsidR="005B230E">
        <w:rPr>
          <w:rFonts w:asciiTheme="minorHAnsi" w:hAnsiTheme="minorHAnsi" w:cs="Arial"/>
          <w:sz w:val="20"/>
          <w:u w:val="none"/>
        </w:rPr>
        <w:t>none/one/both</w:t>
      </w:r>
      <w:r w:rsidR="00D422BA" w:rsidRPr="00D422BA">
        <w:rPr>
          <w:rFonts w:asciiTheme="minorHAnsi" w:hAnsiTheme="minorHAnsi" w:cs="Arial"/>
          <w:sz w:val="20"/>
          <w:u w:val="none"/>
        </w:rPr>
        <w:t>)</w:t>
      </w:r>
    </w:p>
    <w:p w:rsidR="00E751B2" w:rsidRPr="0077323C" w:rsidRDefault="0077323C" w:rsidP="003C240A">
      <w:pPr>
        <w:pStyle w:val="BodyText2"/>
        <w:rPr>
          <w:rFonts w:asciiTheme="minorHAnsi" w:hAnsiTheme="minorHAnsi" w:cs="Arial"/>
          <w:sz w:val="23"/>
          <w:szCs w:val="23"/>
          <w:u w:val="none"/>
        </w:rPr>
      </w:pPr>
      <w:r w:rsidRPr="0077323C">
        <w:rPr>
          <w:rFonts w:asciiTheme="minorHAnsi" w:hAnsiTheme="minorHAnsi" w:cs="Arial"/>
          <w:sz w:val="23"/>
          <w:szCs w:val="23"/>
          <w:u w:val="none"/>
        </w:rPr>
        <w:t xml:space="preserve">These findings help us to </w:t>
      </w:r>
      <w:r w:rsidR="005B230E" w:rsidRPr="0077323C">
        <w:rPr>
          <w:rFonts w:asciiTheme="minorHAnsi" w:hAnsiTheme="minorHAnsi" w:cs="Arial"/>
          <w:sz w:val="23"/>
          <w:szCs w:val="23"/>
          <w:u w:val="none"/>
        </w:rPr>
        <w:t xml:space="preserve">understand </w:t>
      </w:r>
      <w:r w:rsidR="00E751B2" w:rsidRPr="0077323C">
        <w:rPr>
          <w:rFonts w:asciiTheme="minorHAnsi" w:hAnsiTheme="minorHAnsi" w:cs="Arial"/>
          <w:sz w:val="23"/>
          <w:szCs w:val="23"/>
          <w:u w:val="none"/>
        </w:rPr>
        <w:t>why children tend to resemble their parents.</w:t>
      </w:r>
    </w:p>
    <w:p w:rsidR="00E751B2" w:rsidRPr="00E751B2" w:rsidRDefault="00E751B2" w:rsidP="003C240A">
      <w:pPr>
        <w:pStyle w:val="BodyText2"/>
        <w:rPr>
          <w:rFonts w:asciiTheme="minorHAnsi" w:hAnsiTheme="minorHAnsi" w:cs="Arial"/>
          <w:b/>
          <w:sz w:val="16"/>
          <w:szCs w:val="16"/>
          <w:u w:val="none"/>
        </w:rPr>
      </w:pPr>
    </w:p>
    <w:p w:rsidR="003C240A" w:rsidRPr="00722A2B" w:rsidRDefault="0077323C" w:rsidP="003C240A">
      <w:pPr>
        <w:pStyle w:val="BodyText2"/>
        <w:rPr>
          <w:rFonts w:asciiTheme="minorHAnsi" w:hAnsiTheme="minorHAnsi" w:cs="Arial"/>
          <w:sz w:val="23"/>
          <w:szCs w:val="23"/>
          <w:u w:val="none"/>
        </w:rPr>
      </w:pPr>
      <w:r>
        <w:rPr>
          <w:rFonts w:asciiTheme="minorHAnsi" w:hAnsiTheme="minorHAnsi" w:cs="Arial"/>
          <w:b/>
          <w:sz w:val="23"/>
          <w:szCs w:val="23"/>
          <w:u w:val="none"/>
        </w:rPr>
        <w:t>13</w:t>
      </w:r>
      <w:r w:rsidR="003C240A">
        <w:rPr>
          <w:rFonts w:asciiTheme="minorHAnsi" w:hAnsiTheme="minorHAnsi" w:cs="Arial"/>
          <w:b/>
          <w:sz w:val="23"/>
          <w:szCs w:val="23"/>
          <w:u w:val="none"/>
        </w:rPr>
        <w:t>.</w:t>
      </w:r>
      <w:r w:rsidR="003C240A" w:rsidRPr="00722A2B">
        <w:rPr>
          <w:rFonts w:asciiTheme="minorHAnsi" w:hAnsiTheme="minorHAnsi" w:cs="Arial"/>
          <w:sz w:val="23"/>
          <w:szCs w:val="23"/>
          <w:u w:val="none"/>
        </w:rPr>
        <w:t xml:space="preserve"> Explain why two albino parents </w:t>
      </w:r>
      <w:r w:rsidR="003C240A">
        <w:rPr>
          <w:rFonts w:asciiTheme="minorHAnsi" w:hAnsiTheme="minorHAnsi" w:cs="Arial"/>
          <w:sz w:val="23"/>
          <w:szCs w:val="23"/>
          <w:u w:val="none"/>
        </w:rPr>
        <w:t>will not</w:t>
      </w:r>
      <w:r w:rsidR="003C240A" w:rsidRPr="00722A2B">
        <w:rPr>
          <w:rFonts w:asciiTheme="minorHAnsi" w:hAnsiTheme="minorHAnsi" w:cs="Arial"/>
          <w:sz w:val="23"/>
          <w:szCs w:val="23"/>
          <w:u w:val="none"/>
        </w:rPr>
        <w:t xml:space="preserve"> have any children with normal skin and hair color, but two parents with normal skin and hair color could have an albino child.</w:t>
      </w:r>
    </w:p>
    <w:p w:rsidR="003C240A" w:rsidRPr="00722A2B" w:rsidRDefault="003C240A" w:rsidP="003C240A">
      <w:pPr>
        <w:pStyle w:val="BodyText2"/>
        <w:rPr>
          <w:rFonts w:asciiTheme="minorHAnsi" w:hAnsiTheme="minorHAnsi" w:cs="Arial"/>
          <w:sz w:val="23"/>
          <w:szCs w:val="23"/>
          <w:u w:val="none"/>
        </w:rPr>
      </w:pPr>
    </w:p>
    <w:p w:rsidR="003C240A" w:rsidRPr="00C25D4E" w:rsidRDefault="003C240A" w:rsidP="003C240A">
      <w:pPr>
        <w:pStyle w:val="BodyText2"/>
        <w:rPr>
          <w:rFonts w:asciiTheme="minorHAnsi" w:hAnsiTheme="minorHAnsi" w:cs="Arial"/>
          <w:sz w:val="16"/>
          <w:szCs w:val="16"/>
          <w:u w:val="none"/>
        </w:rPr>
      </w:pPr>
    </w:p>
    <w:p w:rsidR="003C240A" w:rsidRPr="00722A2B" w:rsidRDefault="003C240A" w:rsidP="003C240A">
      <w:pPr>
        <w:pStyle w:val="BodyText2"/>
        <w:rPr>
          <w:rFonts w:asciiTheme="minorHAnsi" w:hAnsiTheme="minorHAnsi" w:cs="Arial"/>
          <w:sz w:val="23"/>
          <w:szCs w:val="23"/>
          <w:u w:val="none"/>
        </w:rPr>
      </w:pPr>
    </w:p>
    <w:p w:rsidR="003C240A" w:rsidRPr="00722A2B" w:rsidRDefault="003C240A" w:rsidP="003C240A">
      <w:pPr>
        <w:pStyle w:val="BodyText2"/>
        <w:rPr>
          <w:rFonts w:asciiTheme="minorHAnsi" w:hAnsiTheme="minorHAnsi" w:cs="Arial"/>
          <w:sz w:val="23"/>
          <w:szCs w:val="23"/>
          <w:u w:val="none"/>
        </w:rPr>
      </w:pPr>
    </w:p>
    <w:p w:rsidR="008C1CFA" w:rsidRDefault="008C1CFA" w:rsidP="003C240A">
      <w:pPr>
        <w:pStyle w:val="BodyText2"/>
        <w:rPr>
          <w:rFonts w:asciiTheme="minorHAnsi" w:hAnsiTheme="minorHAnsi" w:cs="Arial"/>
          <w:b/>
          <w:sz w:val="23"/>
          <w:szCs w:val="23"/>
          <w:u w:val="none"/>
        </w:rPr>
      </w:pPr>
    </w:p>
    <w:p w:rsidR="008C1CFA" w:rsidRDefault="008C1CFA" w:rsidP="003C240A">
      <w:pPr>
        <w:pStyle w:val="BodyText2"/>
        <w:rPr>
          <w:rFonts w:asciiTheme="minorHAnsi" w:hAnsiTheme="minorHAnsi" w:cs="Arial"/>
          <w:b/>
          <w:sz w:val="23"/>
          <w:szCs w:val="23"/>
          <w:u w:val="none"/>
        </w:rPr>
      </w:pPr>
    </w:p>
    <w:p w:rsidR="003C240A" w:rsidRDefault="003C240A" w:rsidP="003C240A">
      <w:pPr>
        <w:pStyle w:val="BodyText2"/>
        <w:rPr>
          <w:rFonts w:asciiTheme="minorHAnsi" w:hAnsiTheme="minorHAnsi" w:cs="Arial"/>
          <w:b/>
          <w:sz w:val="23"/>
          <w:szCs w:val="23"/>
          <w:u w:val="none"/>
        </w:rPr>
      </w:pPr>
    </w:p>
    <w:p w:rsidR="003C240A" w:rsidRPr="00722A2B" w:rsidRDefault="0077323C" w:rsidP="003C240A">
      <w:pPr>
        <w:pStyle w:val="BodyText2"/>
        <w:rPr>
          <w:rFonts w:asciiTheme="minorHAnsi" w:hAnsiTheme="minorHAnsi" w:cs="Arial"/>
          <w:sz w:val="23"/>
          <w:szCs w:val="23"/>
          <w:u w:val="none"/>
        </w:rPr>
      </w:pPr>
      <w:r>
        <w:rPr>
          <w:rFonts w:asciiTheme="minorHAnsi" w:hAnsiTheme="minorHAnsi" w:cs="Arial"/>
          <w:b/>
          <w:sz w:val="23"/>
          <w:szCs w:val="23"/>
          <w:u w:val="none"/>
        </w:rPr>
        <w:t>14</w:t>
      </w:r>
      <w:r w:rsidR="003C240A">
        <w:rPr>
          <w:rFonts w:asciiTheme="minorHAnsi" w:hAnsiTheme="minorHAnsi" w:cs="Arial"/>
          <w:b/>
          <w:sz w:val="23"/>
          <w:szCs w:val="23"/>
          <w:u w:val="none"/>
        </w:rPr>
        <w:t>.</w:t>
      </w:r>
      <w:r w:rsidR="003C240A" w:rsidRPr="00722A2B">
        <w:rPr>
          <w:rFonts w:asciiTheme="minorHAnsi" w:hAnsiTheme="minorHAnsi" w:cs="Arial"/>
          <w:sz w:val="23"/>
          <w:szCs w:val="23"/>
          <w:u w:val="none"/>
        </w:rPr>
        <w:t xml:space="preserve"> Albino children are rare in the general population. Based on this observation, what is the most common genotype for parents? Explain your reasoning.</w:t>
      </w:r>
    </w:p>
    <w:p w:rsidR="00E83964" w:rsidRPr="00722A2B" w:rsidRDefault="00E83964" w:rsidP="006004EC">
      <w:pPr>
        <w:rPr>
          <w:rFonts w:asciiTheme="minorHAnsi" w:hAnsiTheme="minorHAnsi" w:cs="Arial"/>
          <w:sz w:val="23"/>
          <w:szCs w:val="23"/>
        </w:rPr>
      </w:pPr>
    </w:p>
    <w:p w:rsidR="008C1CFA" w:rsidRDefault="008C1CFA">
      <w:pPr>
        <w:rPr>
          <w:rFonts w:asciiTheme="minorHAnsi" w:hAnsiTheme="minorHAnsi" w:cs="Arial"/>
          <w:b/>
          <w:sz w:val="23"/>
          <w:szCs w:val="23"/>
        </w:rPr>
      </w:pPr>
      <w:bookmarkStart w:id="0" w:name="_GoBack"/>
      <w:bookmarkEnd w:id="0"/>
    </w:p>
    <w:sectPr w:rsidR="008C1CFA" w:rsidSect="00BB2B16">
      <w:type w:val="continuous"/>
      <w:pgSz w:w="12240" w:h="15840"/>
      <w:pgMar w:top="720" w:right="1440" w:bottom="720" w:left="1440" w:header="720" w:footer="288" w:gutter="0"/>
      <w:pgNumType w:start="1"/>
      <w:cols w:space="144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82C" w:rsidRDefault="0004082C">
      <w:r>
        <w:separator/>
      </w:r>
    </w:p>
  </w:endnote>
  <w:endnote w:type="continuationSeparator" w:id="0">
    <w:p w:rsidR="0004082C" w:rsidRDefault="0004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82C" w:rsidRDefault="0004082C">
      <w:r>
        <w:separator/>
      </w:r>
    </w:p>
  </w:footnote>
  <w:footnote w:type="continuationSeparator" w:id="0">
    <w:p w:rsidR="0004082C" w:rsidRDefault="0004082C">
      <w:r>
        <w:continuationSeparator/>
      </w:r>
    </w:p>
  </w:footnote>
  <w:footnote w:id="1">
    <w:p w:rsidR="00722A2B" w:rsidRDefault="00722A2B" w:rsidP="00722A2B">
      <w:r w:rsidRPr="00722A2B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722A2B">
        <w:rPr>
          <w:rFonts w:asciiTheme="minorHAnsi" w:hAnsiTheme="minorHAnsi"/>
          <w:sz w:val="16"/>
          <w:szCs w:val="16"/>
        </w:rPr>
        <w:t xml:space="preserve"> </w:t>
      </w:r>
      <w:r w:rsidRPr="00722A2B">
        <w:rPr>
          <w:rFonts w:asciiTheme="minorHAnsi" w:hAnsiTheme="minorHAnsi" w:cs="Arial"/>
          <w:sz w:val="16"/>
          <w:szCs w:val="16"/>
        </w:rPr>
        <w:t>By Drs. Scott Poethig, Ingrid Waldron, and Jennifer Doherty, Dept. Biology, Univ. Pennsylvania, © 201</w:t>
      </w:r>
      <w:r w:rsidR="003C240A">
        <w:rPr>
          <w:rFonts w:asciiTheme="minorHAnsi" w:hAnsiTheme="minorHAnsi" w:cs="Arial"/>
          <w:sz w:val="16"/>
          <w:szCs w:val="16"/>
        </w:rPr>
        <w:t>7</w:t>
      </w:r>
      <w:r w:rsidRPr="00722A2B">
        <w:rPr>
          <w:rFonts w:asciiTheme="minorHAnsi" w:hAnsiTheme="minorHAnsi" w:cs="Arial"/>
          <w:sz w:val="16"/>
          <w:szCs w:val="16"/>
        </w:rPr>
        <w:t xml:space="preserve">. This Student Handout, </w:t>
      </w:r>
      <w:r w:rsidR="00202832">
        <w:rPr>
          <w:rFonts w:asciiTheme="minorHAnsi" w:hAnsiTheme="minorHAnsi" w:cs="Arial"/>
          <w:sz w:val="16"/>
          <w:szCs w:val="16"/>
        </w:rPr>
        <w:t xml:space="preserve">a Genetics Supplement with </w:t>
      </w:r>
      <w:r w:rsidRPr="00722A2B">
        <w:rPr>
          <w:rFonts w:asciiTheme="minorHAnsi" w:hAnsiTheme="minorHAnsi" w:cs="Arial"/>
          <w:sz w:val="16"/>
          <w:szCs w:val="16"/>
        </w:rPr>
        <w:t>an alternative module that does</w:t>
      </w:r>
      <w:r w:rsidR="001F5FB8">
        <w:rPr>
          <w:rFonts w:asciiTheme="minorHAnsi" w:hAnsiTheme="minorHAnsi" w:cs="Arial"/>
          <w:sz w:val="16"/>
          <w:szCs w:val="16"/>
        </w:rPr>
        <w:t xml:space="preserve"> not assume prior completion of "</w:t>
      </w:r>
      <w:hyperlink r:id="rId1" w:anchor="meiosis" w:history="1">
        <w:r w:rsidR="001F5FB8" w:rsidRPr="001F5FB8">
          <w:rPr>
            <w:rStyle w:val="Hyperlink"/>
            <w:rFonts w:asciiTheme="minorHAnsi" w:hAnsiTheme="minorHAnsi" w:cs="Arial"/>
            <w:sz w:val="16"/>
            <w:szCs w:val="16"/>
          </w:rPr>
          <w:t>Meiosis and Fertilization – Understanding How Genes Are Inherited</w:t>
        </w:r>
      </w:hyperlink>
      <w:r w:rsidR="001F5FB8">
        <w:rPr>
          <w:rFonts w:asciiTheme="minorHAnsi" w:hAnsiTheme="minorHAnsi" w:cs="Arial"/>
          <w:sz w:val="16"/>
          <w:szCs w:val="16"/>
        </w:rPr>
        <w:t>"</w:t>
      </w:r>
      <w:r w:rsidR="00202832">
        <w:rPr>
          <w:rFonts w:asciiTheme="minorHAnsi" w:hAnsiTheme="minorHAnsi" w:cs="Arial"/>
          <w:sz w:val="16"/>
          <w:szCs w:val="16"/>
        </w:rPr>
        <w:t xml:space="preserve"> and </w:t>
      </w:r>
      <w:r w:rsidRPr="00722A2B">
        <w:rPr>
          <w:rFonts w:asciiTheme="minorHAnsi" w:hAnsiTheme="minorHAnsi" w:cs="Arial"/>
          <w:sz w:val="16"/>
          <w:szCs w:val="16"/>
        </w:rPr>
        <w:t xml:space="preserve">additional modules, and Teacher Preparation Notes with </w:t>
      </w:r>
      <w:r w:rsidR="00DD615C">
        <w:rPr>
          <w:rFonts w:asciiTheme="minorHAnsi" w:hAnsiTheme="minorHAnsi" w:cs="Arial"/>
          <w:sz w:val="16"/>
          <w:szCs w:val="16"/>
        </w:rPr>
        <w:t xml:space="preserve">instructional suggestions and </w:t>
      </w:r>
      <w:r w:rsidRPr="00722A2B">
        <w:rPr>
          <w:rFonts w:asciiTheme="minorHAnsi" w:hAnsiTheme="minorHAnsi" w:cs="Arial"/>
          <w:sz w:val="16"/>
          <w:szCs w:val="16"/>
        </w:rPr>
        <w:t xml:space="preserve">background information are available at </w:t>
      </w:r>
      <w:hyperlink r:id="rId2" w:anchor="genetics" w:history="1">
        <w:r w:rsidRPr="00722A2B">
          <w:rPr>
            <w:rStyle w:val="Hyperlink"/>
            <w:rFonts w:asciiTheme="minorHAnsi" w:hAnsiTheme="minorHAnsi" w:cs="Arial"/>
            <w:sz w:val="16"/>
            <w:szCs w:val="16"/>
          </w:rPr>
          <w:t>http://serendip.brynmawr.edu/sci_edu/waldron/#genetics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u w:val="single"/>
      </w:rPr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u w:val="single"/>
      </w:r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7" w15:restartNumberingAfterBreak="0">
    <w:nsid w:val="00BD7791"/>
    <w:multiLevelType w:val="hybridMultilevel"/>
    <w:tmpl w:val="79181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1E72370"/>
    <w:multiLevelType w:val="hybridMultilevel"/>
    <w:tmpl w:val="49327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633DEE"/>
    <w:multiLevelType w:val="hybridMultilevel"/>
    <w:tmpl w:val="AB0681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C4900FC"/>
    <w:multiLevelType w:val="hybridMultilevel"/>
    <w:tmpl w:val="0FB86D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967E3D"/>
    <w:multiLevelType w:val="hybridMultilevel"/>
    <w:tmpl w:val="9FCE1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7C3CAC"/>
    <w:multiLevelType w:val="hybridMultilevel"/>
    <w:tmpl w:val="1BF4A01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861241"/>
    <w:multiLevelType w:val="multilevel"/>
    <w:tmpl w:val="C72A2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086D9C"/>
    <w:multiLevelType w:val="hybridMultilevel"/>
    <w:tmpl w:val="76AE6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966206F"/>
    <w:multiLevelType w:val="hybridMultilevel"/>
    <w:tmpl w:val="E08016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9978A9"/>
    <w:multiLevelType w:val="hybridMultilevel"/>
    <w:tmpl w:val="721C1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5862F6"/>
    <w:multiLevelType w:val="hybridMultilevel"/>
    <w:tmpl w:val="09880DE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1C378BB"/>
    <w:multiLevelType w:val="hybridMultilevel"/>
    <w:tmpl w:val="CFBCE80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45875FF"/>
    <w:multiLevelType w:val="hybridMultilevel"/>
    <w:tmpl w:val="07EC4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40251C"/>
    <w:multiLevelType w:val="hybridMultilevel"/>
    <w:tmpl w:val="C8AAB81E"/>
    <w:lvl w:ilvl="0" w:tplc="FFFFFFFF">
      <w:start w:val="1"/>
      <w:numFmt w:val="decimal"/>
      <w:suff w:val="nothing"/>
      <w:lvlText w:val=""/>
      <w:lvlJc w:val="left"/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F30500"/>
    <w:multiLevelType w:val="hybridMultilevel"/>
    <w:tmpl w:val="77C2AA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315217"/>
    <w:multiLevelType w:val="hybridMultilevel"/>
    <w:tmpl w:val="F084BA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B77905"/>
    <w:multiLevelType w:val="hybridMultilevel"/>
    <w:tmpl w:val="FA9E3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77A7183"/>
    <w:multiLevelType w:val="hybridMultilevel"/>
    <w:tmpl w:val="08C6DA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9DD107E"/>
    <w:multiLevelType w:val="hybridMultilevel"/>
    <w:tmpl w:val="E872F2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9F102E"/>
    <w:multiLevelType w:val="hybridMultilevel"/>
    <w:tmpl w:val="C72A2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367779"/>
    <w:multiLevelType w:val="hybridMultilevel"/>
    <w:tmpl w:val="4BD00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697F68"/>
    <w:multiLevelType w:val="hybridMultilevel"/>
    <w:tmpl w:val="FBF22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BE434C"/>
    <w:multiLevelType w:val="hybridMultilevel"/>
    <w:tmpl w:val="E432C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E82956"/>
    <w:multiLevelType w:val="hybridMultilevel"/>
    <w:tmpl w:val="F5E865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B12AF5"/>
    <w:multiLevelType w:val="hybridMultilevel"/>
    <w:tmpl w:val="05FE5E1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DD2301"/>
    <w:multiLevelType w:val="hybridMultilevel"/>
    <w:tmpl w:val="FA2E39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DA25D7"/>
    <w:multiLevelType w:val="hybridMultilevel"/>
    <w:tmpl w:val="E8D48F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CD71A7"/>
    <w:multiLevelType w:val="hybridMultilevel"/>
    <w:tmpl w:val="C436F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5232B2"/>
    <w:multiLevelType w:val="hybridMultilevel"/>
    <w:tmpl w:val="AC7817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156509"/>
    <w:multiLevelType w:val="hybridMultilevel"/>
    <w:tmpl w:val="88549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0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2"/>
  </w:num>
  <w:num w:numId="21">
    <w:abstractNumId w:val="33"/>
  </w:num>
  <w:num w:numId="22">
    <w:abstractNumId w:val="20"/>
  </w:num>
  <w:num w:numId="23">
    <w:abstractNumId w:val="35"/>
  </w:num>
  <w:num w:numId="24">
    <w:abstractNumId w:val="9"/>
  </w:num>
  <w:num w:numId="25">
    <w:abstractNumId w:val="30"/>
  </w:num>
  <w:num w:numId="26">
    <w:abstractNumId w:val="36"/>
  </w:num>
  <w:num w:numId="27">
    <w:abstractNumId w:val="23"/>
  </w:num>
  <w:num w:numId="28">
    <w:abstractNumId w:val="26"/>
  </w:num>
  <w:num w:numId="29">
    <w:abstractNumId w:val="17"/>
  </w:num>
  <w:num w:numId="30">
    <w:abstractNumId w:val="13"/>
  </w:num>
  <w:num w:numId="31">
    <w:abstractNumId w:val="10"/>
  </w:num>
  <w:num w:numId="32">
    <w:abstractNumId w:val="21"/>
  </w:num>
  <w:num w:numId="33">
    <w:abstractNumId w:val="25"/>
  </w:num>
  <w:num w:numId="34">
    <w:abstractNumId w:val="12"/>
  </w:num>
  <w:num w:numId="35">
    <w:abstractNumId w:val="31"/>
  </w:num>
  <w:num w:numId="36">
    <w:abstractNumId w:val="16"/>
  </w:num>
  <w:num w:numId="37">
    <w:abstractNumId w:val="7"/>
  </w:num>
  <w:num w:numId="38">
    <w:abstractNumId w:val="34"/>
  </w:num>
  <w:num w:numId="39">
    <w:abstractNumId w:val="27"/>
  </w:num>
  <w:num w:numId="40">
    <w:abstractNumId w:val="22"/>
  </w:num>
  <w:num w:numId="41">
    <w:abstractNumId w:val="15"/>
  </w:num>
  <w:num w:numId="42">
    <w:abstractNumId w:val="32"/>
  </w:num>
  <w:num w:numId="43">
    <w:abstractNumId w:val="19"/>
  </w:num>
  <w:num w:numId="44">
    <w:abstractNumId w:val="8"/>
  </w:num>
  <w:num w:numId="45">
    <w:abstractNumId w:val="14"/>
  </w:num>
  <w:num w:numId="46">
    <w:abstractNumId w:val="11"/>
  </w:num>
  <w:num w:numId="47">
    <w:abstractNumId w:val="28"/>
  </w:num>
  <w:num w:numId="48">
    <w:abstractNumId w:val="24"/>
  </w:num>
  <w:num w:numId="49">
    <w:abstractNumId w:val="29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dObjects" w:val=" "/>
    <w:docVar w:name="lastRangeEnd" w:val="3089"/>
    <w:docVar w:name="lastRangeStart" w:val="3089"/>
    <w:docVar w:name="SelEnd" w:val=" "/>
    <w:docVar w:name="SelStart" w:val=" "/>
  </w:docVars>
  <w:rsids>
    <w:rsidRoot w:val="001A4691"/>
    <w:rsid w:val="0000020B"/>
    <w:rsid w:val="00001FBC"/>
    <w:rsid w:val="000025F4"/>
    <w:rsid w:val="00004686"/>
    <w:rsid w:val="00010F55"/>
    <w:rsid w:val="0001256F"/>
    <w:rsid w:val="000172A3"/>
    <w:rsid w:val="000221B1"/>
    <w:rsid w:val="000223A2"/>
    <w:rsid w:val="00023DA9"/>
    <w:rsid w:val="00025766"/>
    <w:rsid w:val="00027A27"/>
    <w:rsid w:val="000307AB"/>
    <w:rsid w:val="00033A4C"/>
    <w:rsid w:val="00034958"/>
    <w:rsid w:val="00034F4D"/>
    <w:rsid w:val="0004082C"/>
    <w:rsid w:val="00040ED5"/>
    <w:rsid w:val="000415F8"/>
    <w:rsid w:val="00041BF8"/>
    <w:rsid w:val="00046E85"/>
    <w:rsid w:val="0004715A"/>
    <w:rsid w:val="0005018A"/>
    <w:rsid w:val="000546C6"/>
    <w:rsid w:val="0006263D"/>
    <w:rsid w:val="00064876"/>
    <w:rsid w:val="00070AC8"/>
    <w:rsid w:val="0007411D"/>
    <w:rsid w:val="00075EC9"/>
    <w:rsid w:val="00080739"/>
    <w:rsid w:val="00085FAA"/>
    <w:rsid w:val="00087229"/>
    <w:rsid w:val="000912A1"/>
    <w:rsid w:val="0009144F"/>
    <w:rsid w:val="00094448"/>
    <w:rsid w:val="000A37B5"/>
    <w:rsid w:val="000A5A1B"/>
    <w:rsid w:val="000A60DC"/>
    <w:rsid w:val="000B3E87"/>
    <w:rsid w:val="000C23FF"/>
    <w:rsid w:val="000C3D11"/>
    <w:rsid w:val="000D3BE8"/>
    <w:rsid w:val="000D5F08"/>
    <w:rsid w:val="000D6013"/>
    <w:rsid w:val="000E193B"/>
    <w:rsid w:val="000E26BB"/>
    <w:rsid w:val="000E2CB5"/>
    <w:rsid w:val="000E4F24"/>
    <w:rsid w:val="000F180C"/>
    <w:rsid w:val="000F2607"/>
    <w:rsid w:val="000F394A"/>
    <w:rsid w:val="00104AB9"/>
    <w:rsid w:val="00106503"/>
    <w:rsid w:val="0011194E"/>
    <w:rsid w:val="001134CC"/>
    <w:rsid w:val="00117BA1"/>
    <w:rsid w:val="00117C3D"/>
    <w:rsid w:val="00122C34"/>
    <w:rsid w:val="0012332E"/>
    <w:rsid w:val="00131EA0"/>
    <w:rsid w:val="00140C47"/>
    <w:rsid w:val="0014162E"/>
    <w:rsid w:val="00141CAD"/>
    <w:rsid w:val="00142EF9"/>
    <w:rsid w:val="00145AB8"/>
    <w:rsid w:val="001501C9"/>
    <w:rsid w:val="0015149F"/>
    <w:rsid w:val="00151C82"/>
    <w:rsid w:val="001530EA"/>
    <w:rsid w:val="00156EF9"/>
    <w:rsid w:val="0015761A"/>
    <w:rsid w:val="001747F4"/>
    <w:rsid w:val="00177162"/>
    <w:rsid w:val="00181A2F"/>
    <w:rsid w:val="00181FCA"/>
    <w:rsid w:val="00182C29"/>
    <w:rsid w:val="0018711A"/>
    <w:rsid w:val="0018781B"/>
    <w:rsid w:val="001906F7"/>
    <w:rsid w:val="001914D7"/>
    <w:rsid w:val="00192670"/>
    <w:rsid w:val="00193A3E"/>
    <w:rsid w:val="00194774"/>
    <w:rsid w:val="00196B5F"/>
    <w:rsid w:val="001A088B"/>
    <w:rsid w:val="001A1862"/>
    <w:rsid w:val="001A1990"/>
    <w:rsid w:val="001A1C2A"/>
    <w:rsid w:val="001A1E3E"/>
    <w:rsid w:val="001A4691"/>
    <w:rsid w:val="001A6A98"/>
    <w:rsid w:val="001A79F7"/>
    <w:rsid w:val="001A7FDF"/>
    <w:rsid w:val="001C0398"/>
    <w:rsid w:val="001C2142"/>
    <w:rsid w:val="001C25B0"/>
    <w:rsid w:val="001C315B"/>
    <w:rsid w:val="001C3A0B"/>
    <w:rsid w:val="001C6A61"/>
    <w:rsid w:val="001D5EC1"/>
    <w:rsid w:val="001E515F"/>
    <w:rsid w:val="001F33C8"/>
    <w:rsid w:val="001F5FB8"/>
    <w:rsid w:val="00202832"/>
    <w:rsid w:val="002078F0"/>
    <w:rsid w:val="0021337A"/>
    <w:rsid w:val="00216AB9"/>
    <w:rsid w:val="00220CA9"/>
    <w:rsid w:val="00222026"/>
    <w:rsid w:val="00222CC4"/>
    <w:rsid w:val="0022487F"/>
    <w:rsid w:val="00231E25"/>
    <w:rsid w:val="00235242"/>
    <w:rsid w:val="00235D19"/>
    <w:rsid w:val="00237869"/>
    <w:rsid w:val="00237B30"/>
    <w:rsid w:val="00240F78"/>
    <w:rsid w:val="00242C53"/>
    <w:rsid w:val="00245B98"/>
    <w:rsid w:val="00246230"/>
    <w:rsid w:val="002465CE"/>
    <w:rsid w:val="00247C28"/>
    <w:rsid w:val="00251496"/>
    <w:rsid w:val="00254592"/>
    <w:rsid w:val="002547DD"/>
    <w:rsid w:val="00255523"/>
    <w:rsid w:val="0025694A"/>
    <w:rsid w:val="002576B6"/>
    <w:rsid w:val="002628D6"/>
    <w:rsid w:val="00265305"/>
    <w:rsid w:val="0026569B"/>
    <w:rsid w:val="00266AA3"/>
    <w:rsid w:val="00271287"/>
    <w:rsid w:val="00274000"/>
    <w:rsid w:val="002760E2"/>
    <w:rsid w:val="00276762"/>
    <w:rsid w:val="00276766"/>
    <w:rsid w:val="0028139F"/>
    <w:rsid w:val="00281E22"/>
    <w:rsid w:val="0028638D"/>
    <w:rsid w:val="00294BD6"/>
    <w:rsid w:val="002A04DE"/>
    <w:rsid w:val="002A06B9"/>
    <w:rsid w:val="002C24B0"/>
    <w:rsid w:val="002C2714"/>
    <w:rsid w:val="002C2DA5"/>
    <w:rsid w:val="002C3FEF"/>
    <w:rsid w:val="002C57FC"/>
    <w:rsid w:val="002C635B"/>
    <w:rsid w:val="002C7364"/>
    <w:rsid w:val="002C79DA"/>
    <w:rsid w:val="002D384E"/>
    <w:rsid w:val="002D7EDC"/>
    <w:rsid w:val="002E1414"/>
    <w:rsid w:val="002E3DAC"/>
    <w:rsid w:val="002E7BFD"/>
    <w:rsid w:val="002F4C93"/>
    <w:rsid w:val="00300783"/>
    <w:rsid w:val="00301C07"/>
    <w:rsid w:val="003021CF"/>
    <w:rsid w:val="00303C45"/>
    <w:rsid w:val="00312DC3"/>
    <w:rsid w:val="003131F3"/>
    <w:rsid w:val="00321051"/>
    <w:rsid w:val="00322899"/>
    <w:rsid w:val="003233C9"/>
    <w:rsid w:val="003271C8"/>
    <w:rsid w:val="00331D1B"/>
    <w:rsid w:val="00332624"/>
    <w:rsid w:val="00332B9B"/>
    <w:rsid w:val="003355E5"/>
    <w:rsid w:val="003367E6"/>
    <w:rsid w:val="00336A2E"/>
    <w:rsid w:val="00340F90"/>
    <w:rsid w:val="003424BF"/>
    <w:rsid w:val="003445C4"/>
    <w:rsid w:val="003447C5"/>
    <w:rsid w:val="00345111"/>
    <w:rsid w:val="00346FCF"/>
    <w:rsid w:val="00350DB3"/>
    <w:rsid w:val="0035109F"/>
    <w:rsid w:val="0035568C"/>
    <w:rsid w:val="0035624F"/>
    <w:rsid w:val="003567F6"/>
    <w:rsid w:val="00363F7A"/>
    <w:rsid w:val="00380B69"/>
    <w:rsid w:val="00381077"/>
    <w:rsid w:val="003855CE"/>
    <w:rsid w:val="003956EE"/>
    <w:rsid w:val="003976D9"/>
    <w:rsid w:val="003A0C65"/>
    <w:rsid w:val="003B2545"/>
    <w:rsid w:val="003B577F"/>
    <w:rsid w:val="003C240A"/>
    <w:rsid w:val="003C44D4"/>
    <w:rsid w:val="003C603F"/>
    <w:rsid w:val="003C646D"/>
    <w:rsid w:val="003C7CC2"/>
    <w:rsid w:val="003D0E32"/>
    <w:rsid w:val="003D33E2"/>
    <w:rsid w:val="003D5B71"/>
    <w:rsid w:val="003E0EC1"/>
    <w:rsid w:val="003E19CC"/>
    <w:rsid w:val="003E39B1"/>
    <w:rsid w:val="003E5D7C"/>
    <w:rsid w:val="003E6186"/>
    <w:rsid w:val="003E69F4"/>
    <w:rsid w:val="003F2B43"/>
    <w:rsid w:val="003F4482"/>
    <w:rsid w:val="003F64F4"/>
    <w:rsid w:val="004022BC"/>
    <w:rsid w:val="00407C4E"/>
    <w:rsid w:val="00410BD2"/>
    <w:rsid w:val="00412AD4"/>
    <w:rsid w:val="00412FA4"/>
    <w:rsid w:val="004130C3"/>
    <w:rsid w:val="0041371A"/>
    <w:rsid w:val="0041453C"/>
    <w:rsid w:val="00414C10"/>
    <w:rsid w:val="004209B3"/>
    <w:rsid w:val="00423E3D"/>
    <w:rsid w:val="00424E50"/>
    <w:rsid w:val="004254C5"/>
    <w:rsid w:val="004262C6"/>
    <w:rsid w:val="0042648E"/>
    <w:rsid w:val="00426D4A"/>
    <w:rsid w:val="00427383"/>
    <w:rsid w:val="00432EF1"/>
    <w:rsid w:val="00433707"/>
    <w:rsid w:val="00437EC0"/>
    <w:rsid w:val="0044069A"/>
    <w:rsid w:val="00441E10"/>
    <w:rsid w:val="00443C79"/>
    <w:rsid w:val="00445AAF"/>
    <w:rsid w:val="00447A83"/>
    <w:rsid w:val="00451FB7"/>
    <w:rsid w:val="0045514C"/>
    <w:rsid w:val="00466466"/>
    <w:rsid w:val="00467686"/>
    <w:rsid w:val="00472481"/>
    <w:rsid w:val="0047755B"/>
    <w:rsid w:val="00483566"/>
    <w:rsid w:val="00484DDE"/>
    <w:rsid w:val="0048593D"/>
    <w:rsid w:val="00485E1E"/>
    <w:rsid w:val="004864E0"/>
    <w:rsid w:val="00490CED"/>
    <w:rsid w:val="00491CDC"/>
    <w:rsid w:val="00492113"/>
    <w:rsid w:val="004934A4"/>
    <w:rsid w:val="00496F12"/>
    <w:rsid w:val="004B6BB2"/>
    <w:rsid w:val="004E2A03"/>
    <w:rsid w:val="004E597E"/>
    <w:rsid w:val="004F4065"/>
    <w:rsid w:val="004F46B3"/>
    <w:rsid w:val="004F49FB"/>
    <w:rsid w:val="004F5C61"/>
    <w:rsid w:val="005046A4"/>
    <w:rsid w:val="00507721"/>
    <w:rsid w:val="00514723"/>
    <w:rsid w:val="00514D4E"/>
    <w:rsid w:val="00515EEB"/>
    <w:rsid w:val="00515FE7"/>
    <w:rsid w:val="00516662"/>
    <w:rsid w:val="00517EB8"/>
    <w:rsid w:val="00520A49"/>
    <w:rsid w:val="0052436D"/>
    <w:rsid w:val="0052784E"/>
    <w:rsid w:val="00532BD3"/>
    <w:rsid w:val="00534321"/>
    <w:rsid w:val="00536268"/>
    <w:rsid w:val="00537276"/>
    <w:rsid w:val="00541E29"/>
    <w:rsid w:val="005433D9"/>
    <w:rsid w:val="005448F6"/>
    <w:rsid w:val="00544CA2"/>
    <w:rsid w:val="00545593"/>
    <w:rsid w:val="00545832"/>
    <w:rsid w:val="00545BD9"/>
    <w:rsid w:val="00546041"/>
    <w:rsid w:val="0055133F"/>
    <w:rsid w:val="005549DD"/>
    <w:rsid w:val="0056352B"/>
    <w:rsid w:val="00565199"/>
    <w:rsid w:val="00566E3F"/>
    <w:rsid w:val="005674BC"/>
    <w:rsid w:val="00575932"/>
    <w:rsid w:val="00580CED"/>
    <w:rsid w:val="0058200E"/>
    <w:rsid w:val="005826AD"/>
    <w:rsid w:val="00582EB6"/>
    <w:rsid w:val="00583F18"/>
    <w:rsid w:val="00584F3C"/>
    <w:rsid w:val="0059002C"/>
    <w:rsid w:val="00593133"/>
    <w:rsid w:val="0059348D"/>
    <w:rsid w:val="00595991"/>
    <w:rsid w:val="005A37ED"/>
    <w:rsid w:val="005B230E"/>
    <w:rsid w:val="005B6FEB"/>
    <w:rsid w:val="005C197E"/>
    <w:rsid w:val="005C218D"/>
    <w:rsid w:val="005C4764"/>
    <w:rsid w:val="005C50BC"/>
    <w:rsid w:val="005C571A"/>
    <w:rsid w:val="005C72EB"/>
    <w:rsid w:val="005D09E1"/>
    <w:rsid w:val="005D1437"/>
    <w:rsid w:val="005D25EB"/>
    <w:rsid w:val="005D3FC3"/>
    <w:rsid w:val="005D535A"/>
    <w:rsid w:val="005E0084"/>
    <w:rsid w:val="005E0A33"/>
    <w:rsid w:val="005E2D9C"/>
    <w:rsid w:val="005E4880"/>
    <w:rsid w:val="005E6D14"/>
    <w:rsid w:val="005F403E"/>
    <w:rsid w:val="00600414"/>
    <w:rsid w:val="006004EC"/>
    <w:rsid w:val="006112BA"/>
    <w:rsid w:val="0062013C"/>
    <w:rsid w:val="0062068F"/>
    <w:rsid w:val="0062621D"/>
    <w:rsid w:val="006302D3"/>
    <w:rsid w:val="00632011"/>
    <w:rsid w:val="00632326"/>
    <w:rsid w:val="006326C8"/>
    <w:rsid w:val="00632ACE"/>
    <w:rsid w:val="0063524D"/>
    <w:rsid w:val="006367D9"/>
    <w:rsid w:val="0064470C"/>
    <w:rsid w:val="006450A5"/>
    <w:rsid w:val="006506D2"/>
    <w:rsid w:val="00653779"/>
    <w:rsid w:val="006569D9"/>
    <w:rsid w:val="0066268F"/>
    <w:rsid w:val="006638E2"/>
    <w:rsid w:val="00666CC0"/>
    <w:rsid w:val="00671C9F"/>
    <w:rsid w:val="00674B5C"/>
    <w:rsid w:val="00676F16"/>
    <w:rsid w:val="00682A62"/>
    <w:rsid w:val="00682AA5"/>
    <w:rsid w:val="00687F8D"/>
    <w:rsid w:val="006944D4"/>
    <w:rsid w:val="00695601"/>
    <w:rsid w:val="006A3511"/>
    <w:rsid w:val="006B15DA"/>
    <w:rsid w:val="006B1A40"/>
    <w:rsid w:val="006B57F9"/>
    <w:rsid w:val="006B58A4"/>
    <w:rsid w:val="006B7384"/>
    <w:rsid w:val="006B7F9B"/>
    <w:rsid w:val="006D0982"/>
    <w:rsid w:val="006D4263"/>
    <w:rsid w:val="006D471B"/>
    <w:rsid w:val="006E6F4B"/>
    <w:rsid w:val="006E74EC"/>
    <w:rsid w:val="006F36E0"/>
    <w:rsid w:val="00702245"/>
    <w:rsid w:val="00703DA6"/>
    <w:rsid w:val="00710822"/>
    <w:rsid w:val="00710CB5"/>
    <w:rsid w:val="0071258E"/>
    <w:rsid w:val="007126A3"/>
    <w:rsid w:val="0071495F"/>
    <w:rsid w:val="007202A4"/>
    <w:rsid w:val="00722A2B"/>
    <w:rsid w:val="0072335D"/>
    <w:rsid w:val="00725267"/>
    <w:rsid w:val="0073011F"/>
    <w:rsid w:val="00732DBD"/>
    <w:rsid w:val="00733859"/>
    <w:rsid w:val="0073675F"/>
    <w:rsid w:val="0073757B"/>
    <w:rsid w:val="007400F6"/>
    <w:rsid w:val="0074274A"/>
    <w:rsid w:val="00744E34"/>
    <w:rsid w:val="00744F40"/>
    <w:rsid w:val="007516CB"/>
    <w:rsid w:val="00751FC7"/>
    <w:rsid w:val="0075256A"/>
    <w:rsid w:val="00753855"/>
    <w:rsid w:val="0075677E"/>
    <w:rsid w:val="00762338"/>
    <w:rsid w:val="00763DB6"/>
    <w:rsid w:val="00765D1D"/>
    <w:rsid w:val="0077035A"/>
    <w:rsid w:val="0077323C"/>
    <w:rsid w:val="0077351F"/>
    <w:rsid w:val="00773E3D"/>
    <w:rsid w:val="00775A43"/>
    <w:rsid w:val="00776749"/>
    <w:rsid w:val="00776993"/>
    <w:rsid w:val="00784DFD"/>
    <w:rsid w:val="00786EA0"/>
    <w:rsid w:val="007904DB"/>
    <w:rsid w:val="00797623"/>
    <w:rsid w:val="007A4F76"/>
    <w:rsid w:val="007A6BAA"/>
    <w:rsid w:val="007B1F71"/>
    <w:rsid w:val="007B76F7"/>
    <w:rsid w:val="007C0666"/>
    <w:rsid w:val="007C5742"/>
    <w:rsid w:val="007D02FB"/>
    <w:rsid w:val="007D4C16"/>
    <w:rsid w:val="007D7F9B"/>
    <w:rsid w:val="007E3EF4"/>
    <w:rsid w:val="007E4C33"/>
    <w:rsid w:val="007E5108"/>
    <w:rsid w:val="007F2937"/>
    <w:rsid w:val="007F53A8"/>
    <w:rsid w:val="00807BC9"/>
    <w:rsid w:val="00810E9C"/>
    <w:rsid w:val="00813295"/>
    <w:rsid w:val="00815A04"/>
    <w:rsid w:val="008166D4"/>
    <w:rsid w:val="0081691B"/>
    <w:rsid w:val="00820AB1"/>
    <w:rsid w:val="00823495"/>
    <w:rsid w:val="00827019"/>
    <w:rsid w:val="00831658"/>
    <w:rsid w:val="0083610C"/>
    <w:rsid w:val="00840856"/>
    <w:rsid w:val="008505B7"/>
    <w:rsid w:val="0085073B"/>
    <w:rsid w:val="00851A4E"/>
    <w:rsid w:val="00855D7D"/>
    <w:rsid w:val="008601F7"/>
    <w:rsid w:val="00863367"/>
    <w:rsid w:val="008710E5"/>
    <w:rsid w:val="008716A1"/>
    <w:rsid w:val="00871F27"/>
    <w:rsid w:val="008721EC"/>
    <w:rsid w:val="00873749"/>
    <w:rsid w:val="008755C7"/>
    <w:rsid w:val="00876E19"/>
    <w:rsid w:val="00880F7B"/>
    <w:rsid w:val="008849A9"/>
    <w:rsid w:val="00890FC2"/>
    <w:rsid w:val="00893C04"/>
    <w:rsid w:val="008962CD"/>
    <w:rsid w:val="008A0062"/>
    <w:rsid w:val="008A0DFD"/>
    <w:rsid w:val="008A1FBB"/>
    <w:rsid w:val="008B2089"/>
    <w:rsid w:val="008B45B6"/>
    <w:rsid w:val="008B72A4"/>
    <w:rsid w:val="008B7B3F"/>
    <w:rsid w:val="008C0D28"/>
    <w:rsid w:val="008C1CFA"/>
    <w:rsid w:val="008C2927"/>
    <w:rsid w:val="008D0639"/>
    <w:rsid w:val="008D125A"/>
    <w:rsid w:val="008D3A53"/>
    <w:rsid w:val="008E1A34"/>
    <w:rsid w:val="008E2453"/>
    <w:rsid w:val="008E5004"/>
    <w:rsid w:val="008E5913"/>
    <w:rsid w:val="008E5BF9"/>
    <w:rsid w:val="00900B77"/>
    <w:rsid w:val="0090312E"/>
    <w:rsid w:val="00910B8C"/>
    <w:rsid w:val="00912FC1"/>
    <w:rsid w:val="00913978"/>
    <w:rsid w:val="009308FB"/>
    <w:rsid w:val="00934325"/>
    <w:rsid w:val="00934A77"/>
    <w:rsid w:val="00935200"/>
    <w:rsid w:val="009370E6"/>
    <w:rsid w:val="00941100"/>
    <w:rsid w:val="009417CB"/>
    <w:rsid w:val="00942251"/>
    <w:rsid w:val="0094356D"/>
    <w:rsid w:val="009560E6"/>
    <w:rsid w:val="00956F32"/>
    <w:rsid w:val="00957D35"/>
    <w:rsid w:val="00961D03"/>
    <w:rsid w:val="0096291A"/>
    <w:rsid w:val="00963515"/>
    <w:rsid w:val="0096515A"/>
    <w:rsid w:val="00966504"/>
    <w:rsid w:val="00970809"/>
    <w:rsid w:val="0097317A"/>
    <w:rsid w:val="0097649B"/>
    <w:rsid w:val="00982778"/>
    <w:rsid w:val="00985E89"/>
    <w:rsid w:val="009911BE"/>
    <w:rsid w:val="009952FB"/>
    <w:rsid w:val="009970A0"/>
    <w:rsid w:val="009A3747"/>
    <w:rsid w:val="009A4D90"/>
    <w:rsid w:val="009A5D81"/>
    <w:rsid w:val="009B1270"/>
    <w:rsid w:val="009B29F1"/>
    <w:rsid w:val="009B5719"/>
    <w:rsid w:val="009C15C6"/>
    <w:rsid w:val="009C2287"/>
    <w:rsid w:val="009C3191"/>
    <w:rsid w:val="009C5B95"/>
    <w:rsid w:val="009D21EE"/>
    <w:rsid w:val="009D3341"/>
    <w:rsid w:val="009E2535"/>
    <w:rsid w:val="009E2AE9"/>
    <w:rsid w:val="009E66ED"/>
    <w:rsid w:val="009F1CD7"/>
    <w:rsid w:val="009F21C6"/>
    <w:rsid w:val="009F2955"/>
    <w:rsid w:val="009F682E"/>
    <w:rsid w:val="00A0411E"/>
    <w:rsid w:val="00A063B9"/>
    <w:rsid w:val="00A1093B"/>
    <w:rsid w:val="00A1246F"/>
    <w:rsid w:val="00A1445B"/>
    <w:rsid w:val="00A22F3C"/>
    <w:rsid w:val="00A317A1"/>
    <w:rsid w:val="00A32093"/>
    <w:rsid w:val="00A33A92"/>
    <w:rsid w:val="00A34210"/>
    <w:rsid w:val="00A35DA6"/>
    <w:rsid w:val="00A372D5"/>
    <w:rsid w:val="00A402E6"/>
    <w:rsid w:val="00A43803"/>
    <w:rsid w:val="00A46B0B"/>
    <w:rsid w:val="00A473E9"/>
    <w:rsid w:val="00A5122B"/>
    <w:rsid w:val="00A51D6C"/>
    <w:rsid w:val="00A52B4B"/>
    <w:rsid w:val="00A53FE3"/>
    <w:rsid w:val="00A61B58"/>
    <w:rsid w:val="00A621A9"/>
    <w:rsid w:val="00A6382E"/>
    <w:rsid w:val="00A6552F"/>
    <w:rsid w:val="00A6602A"/>
    <w:rsid w:val="00A66A5C"/>
    <w:rsid w:val="00A71A2D"/>
    <w:rsid w:val="00A84440"/>
    <w:rsid w:val="00A84F14"/>
    <w:rsid w:val="00A85E08"/>
    <w:rsid w:val="00A85F43"/>
    <w:rsid w:val="00A87180"/>
    <w:rsid w:val="00A87AA0"/>
    <w:rsid w:val="00AA0EEB"/>
    <w:rsid w:val="00AA1B58"/>
    <w:rsid w:val="00AA2BA2"/>
    <w:rsid w:val="00AA58E9"/>
    <w:rsid w:val="00AA6048"/>
    <w:rsid w:val="00AA7A4A"/>
    <w:rsid w:val="00AB1539"/>
    <w:rsid w:val="00AB4519"/>
    <w:rsid w:val="00AB794D"/>
    <w:rsid w:val="00AC528D"/>
    <w:rsid w:val="00AC5C19"/>
    <w:rsid w:val="00AE64AE"/>
    <w:rsid w:val="00AE6C87"/>
    <w:rsid w:val="00AE7FAD"/>
    <w:rsid w:val="00AF0518"/>
    <w:rsid w:val="00AF2B53"/>
    <w:rsid w:val="00AF32D9"/>
    <w:rsid w:val="00AF7211"/>
    <w:rsid w:val="00B0005B"/>
    <w:rsid w:val="00B0031A"/>
    <w:rsid w:val="00B03ECB"/>
    <w:rsid w:val="00B051B2"/>
    <w:rsid w:val="00B052DE"/>
    <w:rsid w:val="00B06460"/>
    <w:rsid w:val="00B102F8"/>
    <w:rsid w:val="00B32DB6"/>
    <w:rsid w:val="00B34C32"/>
    <w:rsid w:val="00B366F5"/>
    <w:rsid w:val="00B3684D"/>
    <w:rsid w:val="00B50432"/>
    <w:rsid w:val="00B51B4C"/>
    <w:rsid w:val="00B55446"/>
    <w:rsid w:val="00B556B5"/>
    <w:rsid w:val="00B57CE5"/>
    <w:rsid w:val="00B61CF2"/>
    <w:rsid w:val="00B63537"/>
    <w:rsid w:val="00B6724C"/>
    <w:rsid w:val="00B673FA"/>
    <w:rsid w:val="00B67882"/>
    <w:rsid w:val="00B701E2"/>
    <w:rsid w:val="00B810F0"/>
    <w:rsid w:val="00B83C1D"/>
    <w:rsid w:val="00B83EB0"/>
    <w:rsid w:val="00B850B3"/>
    <w:rsid w:val="00B855BC"/>
    <w:rsid w:val="00B877D7"/>
    <w:rsid w:val="00B92381"/>
    <w:rsid w:val="00B94755"/>
    <w:rsid w:val="00B97B9A"/>
    <w:rsid w:val="00BA33F2"/>
    <w:rsid w:val="00BA76D0"/>
    <w:rsid w:val="00BA7B8C"/>
    <w:rsid w:val="00BB023B"/>
    <w:rsid w:val="00BB2B16"/>
    <w:rsid w:val="00BC2C68"/>
    <w:rsid w:val="00BC759B"/>
    <w:rsid w:val="00BD3468"/>
    <w:rsid w:val="00BD4EBE"/>
    <w:rsid w:val="00BD57A5"/>
    <w:rsid w:val="00BD7CEF"/>
    <w:rsid w:val="00BE0FBB"/>
    <w:rsid w:val="00BE4D73"/>
    <w:rsid w:val="00BE7AF0"/>
    <w:rsid w:val="00BF1BFE"/>
    <w:rsid w:val="00BF3A05"/>
    <w:rsid w:val="00C01157"/>
    <w:rsid w:val="00C03AB1"/>
    <w:rsid w:val="00C064E3"/>
    <w:rsid w:val="00C068FB"/>
    <w:rsid w:val="00C15634"/>
    <w:rsid w:val="00C15EBD"/>
    <w:rsid w:val="00C17416"/>
    <w:rsid w:val="00C22D20"/>
    <w:rsid w:val="00C2349A"/>
    <w:rsid w:val="00C24DC3"/>
    <w:rsid w:val="00C25D4E"/>
    <w:rsid w:val="00C3083F"/>
    <w:rsid w:val="00C3181F"/>
    <w:rsid w:val="00C33351"/>
    <w:rsid w:val="00C33536"/>
    <w:rsid w:val="00C34BC2"/>
    <w:rsid w:val="00C37A46"/>
    <w:rsid w:val="00C37F33"/>
    <w:rsid w:val="00C44126"/>
    <w:rsid w:val="00C447A1"/>
    <w:rsid w:val="00C45A78"/>
    <w:rsid w:val="00C47202"/>
    <w:rsid w:val="00C537BC"/>
    <w:rsid w:val="00C53E06"/>
    <w:rsid w:val="00C557EC"/>
    <w:rsid w:val="00C644F9"/>
    <w:rsid w:val="00C65C42"/>
    <w:rsid w:val="00C70D23"/>
    <w:rsid w:val="00C80846"/>
    <w:rsid w:val="00C848B6"/>
    <w:rsid w:val="00C85ABE"/>
    <w:rsid w:val="00C85B5D"/>
    <w:rsid w:val="00C9492A"/>
    <w:rsid w:val="00C94D2D"/>
    <w:rsid w:val="00C962D3"/>
    <w:rsid w:val="00C968F6"/>
    <w:rsid w:val="00CA021F"/>
    <w:rsid w:val="00CA05BE"/>
    <w:rsid w:val="00CA5CAD"/>
    <w:rsid w:val="00CB693F"/>
    <w:rsid w:val="00CB7293"/>
    <w:rsid w:val="00CC04C3"/>
    <w:rsid w:val="00CC12F4"/>
    <w:rsid w:val="00CC311D"/>
    <w:rsid w:val="00CC792E"/>
    <w:rsid w:val="00CD2034"/>
    <w:rsid w:val="00CD243D"/>
    <w:rsid w:val="00CD2FA3"/>
    <w:rsid w:val="00CD3C7B"/>
    <w:rsid w:val="00CD4AD3"/>
    <w:rsid w:val="00CD7ECD"/>
    <w:rsid w:val="00CE2FFD"/>
    <w:rsid w:val="00CF6A1F"/>
    <w:rsid w:val="00D02552"/>
    <w:rsid w:val="00D0727E"/>
    <w:rsid w:val="00D07564"/>
    <w:rsid w:val="00D1639C"/>
    <w:rsid w:val="00D20DBE"/>
    <w:rsid w:val="00D22BEC"/>
    <w:rsid w:val="00D300D1"/>
    <w:rsid w:val="00D311C9"/>
    <w:rsid w:val="00D34079"/>
    <w:rsid w:val="00D360DC"/>
    <w:rsid w:val="00D376E4"/>
    <w:rsid w:val="00D41F91"/>
    <w:rsid w:val="00D422BA"/>
    <w:rsid w:val="00D44E0A"/>
    <w:rsid w:val="00D45026"/>
    <w:rsid w:val="00D45DBC"/>
    <w:rsid w:val="00D46BA7"/>
    <w:rsid w:val="00D60036"/>
    <w:rsid w:val="00D62CEB"/>
    <w:rsid w:val="00D67FC2"/>
    <w:rsid w:val="00D70A82"/>
    <w:rsid w:val="00D7121A"/>
    <w:rsid w:val="00D718A3"/>
    <w:rsid w:val="00D722E1"/>
    <w:rsid w:val="00D7793F"/>
    <w:rsid w:val="00D87687"/>
    <w:rsid w:val="00D91664"/>
    <w:rsid w:val="00D91670"/>
    <w:rsid w:val="00DA09F5"/>
    <w:rsid w:val="00DA75B2"/>
    <w:rsid w:val="00DB0A4E"/>
    <w:rsid w:val="00DB11E5"/>
    <w:rsid w:val="00DB14A7"/>
    <w:rsid w:val="00DB1916"/>
    <w:rsid w:val="00DC13B9"/>
    <w:rsid w:val="00DC24C7"/>
    <w:rsid w:val="00DC4A1A"/>
    <w:rsid w:val="00DC59C3"/>
    <w:rsid w:val="00DC65AD"/>
    <w:rsid w:val="00DD2CE2"/>
    <w:rsid w:val="00DD496B"/>
    <w:rsid w:val="00DD615C"/>
    <w:rsid w:val="00DD7009"/>
    <w:rsid w:val="00DE24E9"/>
    <w:rsid w:val="00DF4BB3"/>
    <w:rsid w:val="00DF51F9"/>
    <w:rsid w:val="00DF6574"/>
    <w:rsid w:val="00E00B05"/>
    <w:rsid w:val="00E04BD3"/>
    <w:rsid w:val="00E10669"/>
    <w:rsid w:val="00E161E5"/>
    <w:rsid w:val="00E20912"/>
    <w:rsid w:val="00E24BD6"/>
    <w:rsid w:val="00E31674"/>
    <w:rsid w:val="00E31A5C"/>
    <w:rsid w:val="00E338DC"/>
    <w:rsid w:val="00E33EB8"/>
    <w:rsid w:val="00E35036"/>
    <w:rsid w:val="00E35645"/>
    <w:rsid w:val="00E36FD5"/>
    <w:rsid w:val="00E41286"/>
    <w:rsid w:val="00E47D8C"/>
    <w:rsid w:val="00E51214"/>
    <w:rsid w:val="00E53F1F"/>
    <w:rsid w:val="00E55FEA"/>
    <w:rsid w:val="00E61029"/>
    <w:rsid w:val="00E61264"/>
    <w:rsid w:val="00E617EB"/>
    <w:rsid w:val="00E63152"/>
    <w:rsid w:val="00E65B40"/>
    <w:rsid w:val="00E65F87"/>
    <w:rsid w:val="00E67E99"/>
    <w:rsid w:val="00E70FD4"/>
    <w:rsid w:val="00E75045"/>
    <w:rsid w:val="00E751B2"/>
    <w:rsid w:val="00E816C2"/>
    <w:rsid w:val="00E83964"/>
    <w:rsid w:val="00E8714D"/>
    <w:rsid w:val="00E933F0"/>
    <w:rsid w:val="00E95F3B"/>
    <w:rsid w:val="00E961D0"/>
    <w:rsid w:val="00EA4AC7"/>
    <w:rsid w:val="00EA4BC8"/>
    <w:rsid w:val="00EA65DA"/>
    <w:rsid w:val="00EA6EF7"/>
    <w:rsid w:val="00EB29EE"/>
    <w:rsid w:val="00EB304B"/>
    <w:rsid w:val="00EB60CA"/>
    <w:rsid w:val="00EB653A"/>
    <w:rsid w:val="00EC2E79"/>
    <w:rsid w:val="00EC554E"/>
    <w:rsid w:val="00ED3988"/>
    <w:rsid w:val="00ED54F5"/>
    <w:rsid w:val="00ED58A9"/>
    <w:rsid w:val="00ED6647"/>
    <w:rsid w:val="00ED7544"/>
    <w:rsid w:val="00EE30AF"/>
    <w:rsid w:val="00EE5FBD"/>
    <w:rsid w:val="00EF6D4C"/>
    <w:rsid w:val="00F01E55"/>
    <w:rsid w:val="00F05842"/>
    <w:rsid w:val="00F13770"/>
    <w:rsid w:val="00F14346"/>
    <w:rsid w:val="00F15F34"/>
    <w:rsid w:val="00F16857"/>
    <w:rsid w:val="00F175E5"/>
    <w:rsid w:val="00F21917"/>
    <w:rsid w:val="00F21E1A"/>
    <w:rsid w:val="00F21E6F"/>
    <w:rsid w:val="00F25E0D"/>
    <w:rsid w:val="00F275D3"/>
    <w:rsid w:val="00F3050C"/>
    <w:rsid w:val="00F31DCA"/>
    <w:rsid w:val="00F324C9"/>
    <w:rsid w:val="00F32FA6"/>
    <w:rsid w:val="00F35BFD"/>
    <w:rsid w:val="00F35DDB"/>
    <w:rsid w:val="00F36090"/>
    <w:rsid w:val="00F402F7"/>
    <w:rsid w:val="00F40D00"/>
    <w:rsid w:val="00F42FE2"/>
    <w:rsid w:val="00F43FD4"/>
    <w:rsid w:val="00F505CF"/>
    <w:rsid w:val="00F514FB"/>
    <w:rsid w:val="00F51899"/>
    <w:rsid w:val="00F53D9D"/>
    <w:rsid w:val="00F56E57"/>
    <w:rsid w:val="00F57224"/>
    <w:rsid w:val="00F61B2D"/>
    <w:rsid w:val="00F6256B"/>
    <w:rsid w:val="00F63483"/>
    <w:rsid w:val="00F64C4B"/>
    <w:rsid w:val="00F75604"/>
    <w:rsid w:val="00F819A3"/>
    <w:rsid w:val="00F82A63"/>
    <w:rsid w:val="00F8419F"/>
    <w:rsid w:val="00F85822"/>
    <w:rsid w:val="00F902BD"/>
    <w:rsid w:val="00F9075E"/>
    <w:rsid w:val="00F91803"/>
    <w:rsid w:val="00F9181B"/>
    <w:rsid w:val="00F9298F"/>
    <w:rsid w:val="00F970A8"/>
    <w:rsid w:val="00F975D1"/>
    <w:rsid w:val="00F97CD2"/>
    <w:rsid w:val="00F97EA4"/>
    <w:rsid w:val="00FA09E8"/>
    <w:rsid w:val="00FA23DF"/>
    <w:rsid w:val="00FB0187"/>
    <w:rsid w:val="00FB0188"/>
    <w:rsid w:val="00FB0DA0"/>
    <w:rsid w:val="00FB56A6"/>
    <w:rsid w:val="00FB6E23"/>
    <w:rsid w:val="00FB70FA"/>
    <w:rsid w:val="00FC0918"/>
    <w:rsid w:val="00FC534B"/>
    <w:rsid w:val="00FC5CA8"/>
    <w:rsid w:val="00FC6BED"/>
    <w:rsid w:val="00FD09F5"/>
    <w:rsid w:val="00FD10B1"/>
    <w:rsid w:val="00FD75BD"/>
    <w:rsid w:val="00FE1D7A"/>
    <w:rsid w:val="00FE240C"/>
    <w:rsid w:val="00FE3B56"/>
    <w:rsid w:val="00FE4B0A"/>
    <w:rsid w:val="00FE509A"/>
    <w:rsid w:val="00FE541A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E42212-EE78-44EE-8A09-072EFCAC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sz w:val="32"/>
    </w:rPr>
  </w:style>
  <w:style w:type="paragraph" w:styleId="Heading4">
    <w:name w:val="heading 4"/>
    <w:basedOn w:val="Normal"/>
    <w:next w:val="Normal"/>
    <w:qFormat/>
    <w:pPr>
      <w:keepNext/>
      <w:ind w:left="360" w:hanging="360"/>
      <w:outlineLvl w:val="3"/>
    </w:pPr>
    <w:rPr>
      <w:rFonts w:ascii="Comic Sans MS" w:hAnsi="Comic Sans MS"/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mic Sans MS" w:hAnsi="Comic Sans MS"/>
      <w:b/>
      <w:sz w:val="36"/>
    </w:rPr>
  </w:style>
  <w:style w:type="paragraph" w:styleId="Heading6">
    <w:name w:val="heading 6"/>
    <w:basedOn w:val="Normal"/>
    <w:next w:val="Normal"/>
    <w:qFormat/>
    <w:pPr>
      <w:keepNext/>
      <w:ind w:left="360" w:hanging="36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Comic Sans MS" w:hAnsi="Comic Sans MS"/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Comic Sans MS" w:hAnsi="Comic Sans MS"/>
      <w:b/>
      <w:sz w:val="4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Comic Sans MS" w:hAnsi="Comic Sans MS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BodyText">
    <w:name w:val="Body Text"/>
    <w:basedOn w:val="Normal"/>
    <w:rPr>
      <w:b/>
    </w:rPr>
  </w:style>
  <w:style w:type="paragraph" w:styleId="BodyTextIndent">
    <w:name w:val="Body Text Indent"/>
    <w:basedOn w:val="Normal"/>
    <w:pPr>
      <w:spacing w:line="240" w:lineRule="exact"/>
      <w:ind w:firstLine="720"/>
    </w:pPr>
  </w:style>
  <w:style w:type="paragraph" w:styleId="BodyTextIndent2">
    <w:name w:val="Body Text Indent 2"/>
    <w:basedOn w:val="Normal"/>
    <w:pPr>
      <w:spacing w:line="240" w:lineRule="exact"/>
      <w:ind w:left="270" w:hanging="270"/>
    </w:pPr>
  </w:style>
  <w:style w:type="paragraph" w:styleId="BodyText2">
    <w:name w:val="Body Text 2"/>
    <w:basedOn w:val="Normal"/>
    <w:rPr>
      <w:rFonts w:ascii="Comic Sans MS" w:hAnsi="Comic Sans MS"/>
      <w:u w:val="single"/>
    </w:rPr>
  </w:style>
  <w:style w:type="paragraph" w:styleId="BodyTextIndent3">
    <w:name w:val="Body Text Indent 3"/>
    <w:basedOn w:val="Normal"/>
    <w:pPr>
      <w:ind w:left="360" w:hanging="360"/>
    </w:pPr>
    <w:rPr>
      <w:rFonts w:ascii="Comic Sans MS" w:hAnsi="Comic Sans M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220CA9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TableGrid">
    <w:name w:val="Table Grid"/>
    <w:basedOn w:val="TableNormal"/>
    <w:rsid w:val="00C962D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10669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C33536"/>
    <w:rPr>
      <w:sz w:val="16"/>
      <w:szCs w:val="16"/>
    </w:rPr>
  </w:style>
  <w:style w:type="paragraph" w:styleId="CommentText">
    <w:name w:val="annotation text"/>
    <w:basedOn w:val="Normal"/>
    <w:semiHidden/>
    <w:rsid w:val="00C33536"/>
    <w:rPr>
      <w:sz w:val="20"/>
    </w:rPr>
  </w:style>
  <w:style w:type="paragraph" w:styleId="CommentSubject">
    <w:name w:val="annotation subject"/>
    <w:basedOn w:val="CommentText"/>
    <w:next w:val="CommentText"/>
    <w:semiHidden/>
    <w:rsid w:val="00C33536"/>
    <w:rPr>
      <w:b/>
      <w:bCs/>
    </w:rPr>
  </w:style>
  <w:style w:type="paragraph" w:styleId="BalloonText">
    <w:name w:val="Balloon Text"/>
    <w:basedOn w:val="Normal"/>
    <w:semiHidden/>
    <w:rsid w:val="00C33536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66268F"/>
    <w:rPr>
      <w:i/>
      <w:iCs/>
    </w:rPr>
  </w:style>
  <w:style w:type="character" w:styleId="Hyperlink">
    <w:name w:val="Hyperlink"/>
    <w:rsid w:val="0066268F"/>
    <w:rPr>
      <w:strike w:val="0"/>
      <w:dstrike w:val="0"/>
      <w:color w:val="0033CC"/>
      <w:u w:val="none"/>
      <w:effect w:val="none"/>
    </w:rPr>
  </w:style>
  <w:style w:type="character" w:styleId="FootnoteReference">
    <w:name w:val="footnote reference"/>
    <w:semiHidden/>
    <w:rsid w:val="006626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7C4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7C4E"/>
  </w:style>
  <w:style w:type="character" w:customStyle="1" w:styleId="FooterChar">
    <w:name w:val="Footer Char"/>
    <w:link w:val="Footer"/>
    <w:uiPriority w:val="99"/>
    <w:rsid w:val="00DF6574"/>
    <w:rPr>
      <w:sz w:val="24"/>
    </w:rPr>
  </w:style>
  <w:style w:type="paragraph" w:styleId="ListParagraph">
    <w:name w:val="List Paragraph"/>
    <w:basedOn w:val="Normal"/>
    <w:uiPriority w:val="34"/>
    <w:qFormat/>
    <w:rsid w:val="00106503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B03ECB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B03ECB"/>
  </w:style>
  <w:style w:type="character" w:styleId="EndnoteReference">
    <w:name w:val="endnote reference"/>
    <w:basedOn w:val="DefaultParagraphFont"/>
    <w:rsid w:val="00B03ECB"/>
    <w:rPr>
      <w:vertAlign w:val="superscript"/>
    </w:rPr>
  </w:style>
  <w:style w:type="character" w:styleId="FollowedHyperlink">
    <w:name w:val="FollowedHyperlink"/>
    <w:basedOn w:val="DefaultParagraphFont"/>
    <w:rsid w:val="004551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5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41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serendip.brynmawr.edu/sci_edu/waldron/" TargetMode="External"/><Relationship Id="rId1" Type="http://schemas.openxmlformats.org/officeDocument/2006/relationships/hyperlink" Target="http://serendip.brynmawr.edu/sci_edu/waldr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0F8E2-EC53-43EE-B695-E814E8679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Genetics</vt:lpstr>
    </vt:vector>
  </TitlesOfParts>
  <Company>U. of Pennsylvania</Company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Genetics</dc:title>
  <dc:creator>Scott Poethig</dc:creator>
  <cp:lastModifiedBy>Sosa, David - 0626395</cp:lastModifiedBy>
  <cp:revision>3</cp:revision>
  <cp:lastPrinted>2018-03-28T13:17:00Z</cp:lastPrinted>
  <dcterms:created xsi:type="dcterms:W3CDTF">2018-04-03T14:31:00Z</dcterms:created>
  <dcterms:modified xsi:type="dcterms:W3CDTF">2018-04-03T14:34:00Z</dcterms:modified>
</cp:coreProperties>
</file>